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79FF" w14:textId="0BD62654" w:rsidR="00796AD6" w:rsidRPr="00152B68" w:rsidRDefault="00796AD6" w:rsidP="00796AD6">
      <w:pPr>
        <w:pStyle w:val="Subtitle"/>
        <w:spacing w:after="0"/>
        <w:jc w:val="center"/>
        <w:rPr>
          <w:rFonts w:ascii="Tahoma" w:eastAsia="Times New Roman" w:hAnsi="Tahoma" w:cs="Tahoma"/>
          <w:b/>
          <w:color w:val="auto"/>
          <w:spacing w:val="0"/>
          <w:sz w:val="20"/>
          <w:szCs w:val="20"/>
          <w:lang w:val="es-HN"/>
        </w:rPr>
      </w:pPr>
      <w:proofErr w:type="spellStart"/>
      <w:r w:rsidRPr="00152B68">
        <w:rPr>
          <w:rFonts w:ascii="Tahoma" w:eastAsia="Times New Roman" w:hAnsi="Tahoma" w:cs="Tahoma"/>
          <w:b/>
          <w:color w:val="auto"/>
          <w:spacing w:val="0"/>
          <w:sz w:val="20"/>
          <w:szCs w:val="20"/>
          <w:lang w:val="es-HN"/>
        </w:rPr>
        <w:t>Health</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Caring</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Ministries</w:t>
      </w:r>
      <w:proofErr w:type="spellEnd"/>
      <w:r w:rsidR="009D7B2E" w:rsidRPr="00152B68">
        <w:rPr>
          <w:rFonts w:ascii="Tahoma" w:eastAsia="Times New Roman" w:hAnsi="Tahoma" w:cs="Tahoma"/>
          <w:b/>
          <w:color w:val="auto"/>
          <w:spacing w:val="0"/>
          <w:sz w:val="20"/>
          <w:szCs w:val="20"/>
          <w:lang w:val="es-HN"/>
        </w:rPr>
        <w:t xml:space="preserve">  </w:t>
      </w:r>
    </w:p>
    <w:p w14:paraId="63D17A01" w14:textId="3DA0B081" w:rsidR="006E0F23" w:rsidRPr="00152B68" w:rsidRDefault="00AF00CA" w:rsidP="00796AD6">
      <w:pPr>
        <w:pStyle w:val="Subtitle"/>
        <w:spacing w:after="0"/>
        <w:jc w:val="center"/>
        <w:rPr>
          <w:rFonts w:ascii="Tahoma" w:eastAsia="Times New Roman"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Hospital Socorro De Lo Alto</w:t>
      </w:r>
    </w:p>
    <w:p w14:paraId="63D17A02" w14:textId="77777777" w:rsidR="00796AD6" w:rsidRPr="00152B68" w:rsidRDefault="00796AD6" w:rsidP="00796AD6">
      <w:pPr>
        <w:pStyle w:val="Subtitle"/>
        <w:spacing w:after="0"/>
        <w:jc w:val="center"/>
        <w:rPr>
          <w:rFonts w:ascii="Tahoma"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 xml:space="preserve">Honduras </w:t>
      </w:r>
    </w:p>
    <w:p w14:paraId="63D17A03" w14:textId="77777777" w:rsidR="00796AD6" w:rsidRPr="00152B68" w:rsidRDefault="00796AD6" w:rsidP="00796AD6">
      <w:pPr>
        <w:rPr>
          <w:rFonts w:ascii="Tahoma" w:hAnsi="Tahoma" w:cs="Tahoma"/>
          <w:lang w:val="es-HN"/>
        </w:rPr>
      </w:pPr>
    </w:p>
    <w:p w14:paraId="63D17A04" w14:textId="77777777" w:rsidR="006E0F23" w:rsidRPr="003F10C9" w:rsidRDefault="00AF00CA" w:rsidP="00796AD6">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rPr>
        <w:t>Team Member Manual</w:t>
      </w:r>
    </w:p>
    <w:p w14:paraId="63D17A05" w14:textId="77777777" w:rsidR="00796AD6" w:rsidRPr="003F10C9" w:rsidRDefault="00796AD6" w:rsidP="00106BA3">
      <w:pPr>
        <w:pStyle w:val="Subtitle"/>
        <w:rPr>
          <w:rFonts w:ascii="Tahoma" w:eastAsia="Times New Roman" w:hAnsi="Tahoma" w:cs="Tahoma"/>
          <w:color w:val="auto"/>
          <w:spacing w:val="0"/>
          <w:sz w:val="20"/>
          <w:szCs w:val="20"/>
        </w:rPr>
      </w:pPr>
    </w:p>
    <w:p w14:paraId="63D17A06" w14:textId="1782AA5C" w:rsidR="006E0F23" w:rsidRPr="003F10C9" w:rsidRDefault="00AF00CA" w:rsidP="00106BA3">
      <w:pPr>
        <w:pStyle w:val="Subtitle"/>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It is with enthusiasm and anticipation </w:t>
      </w:r>
      <w:r w:rsidR="00CF689D" w:rsidRPr="003F10C9">
        <w:rPr>
          <w:rFonts w:ascii="Tahoma" w:eastAsia="Times New Roman" w:hAnsi="Tahoma" w:cs="Tahoma"/>
          <w:color w:val="auto"/>
          <w:spacing w:val="0"/>
          <w:sz w:val="20"/>
          <w:szCs w:val="20"/>
        </w:rPr>
        <w:t xml:space="preserve">that </w:t>
      </w:r>
      <w:r w:rsidRPr="003F10C9">
        <w:rPr>
          <w:rFonts w:ascii="Tahoma" w:eastAsia="Times New Roman" w:hAnsi="Tahoma" w:cs="Tahoma"/>
          <w:color w:val="auto"/>
          <w:spacing w:val="0"/>
          <w:sz w:val="20"/>
          <w:szCs w:val="20"/>
        </w:rPr>
        <w:t xml:space="preserve">this team manual has been prepared to help you experience </w:t>
      </w:r>
      <w:r w:rsidR="00BD15F5">
        <w:rPr>
          <w:rFonts w:ascii="Tahoma" w:eastAsia="Times New Roman" w:hAnsi="Tahoma" w:cs="Tahoma"/>
          <w:color w:val="auto"/>
          <w:spacing w:val="0"/>
          <w:sz w:val="20"/>
          <w:szCs w:val="20"/>
        </w:rPr>
        <w:t>a rewarding and fulfilling</w:t>
      </w:r>
      <w:r w:rsidRPr="003F10C9">
        <w:rPr>
          <w:rFonts w:ascii="Tahoma" w:eastAsia="Times New Roman" w:hAnsi="Tahoma" w:cs="Tahoma"/>
          <w:color w:val="auto"/>
          <w:spacing w:val="0"/>
          <w:sz w:val="20"/>
          <w:szCs w:val="20"/>
        </w:rPr>
        <w:t xml:space="preserve"> mission trip.  Please read it carefully as it contains pertinent team and travel information.</w:t>
      </w:r>
    </w:p>
    <w:p w14:paraId="63D17A07" w14:textId="53F20E4F" w:rsidR="00796AD6" w:rsidRPr="003F10C9" w:rsidRDefault="00796AD6" w:rsidP="00796AD6">
      <w:pPr>
        <w:pStyle w:val="yiv5987567990msonormal"/>
        <w:spacing w:before="0" w:beforeAutospacing="0" w:after="0" w:afterAutospacing="0"/>
        <w:rPr>
          <w:rFonts w:ascii="Tahoma" w:hAnsi="Tahoma" w:cs="Tahoma"/>
          <w:sz w:val="20"/>
          <w:szCs w:val="20"/>
        </w:rPr>
      </w:pPr>
      <w:r w:rsidRPr="003F10C9">
        <w:rPr>
          <w:rFonts w:ascii="Tahoma" w:hAnsi="Tahoma" w:cs="Tahoma"/>
          <w:sz w:val="20"/>
          <w:szCs w:val="20"/>
        </w:rPr>
        <w:t xml:space="preserve">Our prayer at </w:t>
      </w:r>
      <w:r w:rsidR="00FD6665">
        <w:rPr>
          <w:rFonts w:ascii="Tahoma" w:hAnsi="Tahoma" w:cs="Tahoma"/>
          <w:sz w:val="20"/>
          <w:szCs w:val="20"/>
        </w:rPr>
        <w:t>Health Caring Services</w:t>
      </w:r>
      <w:r w:rsidRPr="003F10C9">
        <w:rPr>
          <w:rFonts w:ascii="Tahoma" w:hAnsi="Tahoma" w:cs="Tahoma"/>
          <w:sz w:val="20"/>
          <w:szCs w:val="20"/>
        </w:rPr>
        <w:t xml:space="preserve"> for each of you is that God will richly bless your life and that you leave Honduras believing it</w:t>
      </w:r>
      <w:r w:rsidR="00D66D68">
        <w:rPr>
          <w:rFonts w:ascii="Tahoma" w:hAnsi="Tahoma" w:cs="Tahoma"/>
          <w:sz w:val="20"/>
          <w:szCs w:val="20"/>
        </w:rPr>
        <w:t xml:space="preserve"> is </w:t>
      </w:r>
      <w:r w:rsidRPr="003F10C9">
        <w:rPr>
          <w:rFonts w:ascii="Tahoma" w:hAnsi="Tahoma" w:cs="Tahoma"/>
          <w:sz w:val="20"/>
          <w:szCs w:val="20"/>
        </w:rPr>
        <w:t xml:space="preserve">truly </w:t>
      </w:r>
      <w:r w:rsidR="00D66D68">
        <w:rPr>
          <w:rFonts w:ascii="Tahoma" w:hAnsi="Tahoma" w:cs="Tahoma"/>
          <w:sz w:val="20"/>
          <w:szCs w:val="20"/>
        </w:rPr>
        <w:t>“</w:t>
      </w:r>
      <w:r w:rsidRPr="003F10C9">
        <w:rPr>
          <w:rFonts w:ascii="Tahoma" w:hAnsi="Tahoma" w:cs="Tahoma"/>
          <w:sz w:val="20"/>
          <w:szCs w:val="20"/>
        </w:rPr>
        <w:t>more blessed to give than receive.”</w:t>
      </w:r>
    </w:p>
    <w:p w14:paraId="63D17A08" w14:textId="77777777" w:rsidR="006E0F23" w:rsidRPr="003F10C9" w:rsidRDefault="006E0F23" w:rsidP="00106BA3">
      <w:pPr>
        <w:pStyle w:val="Subtitle"/>
        <w:rPr>
          <w:rFonts w:ascii="Tahoma" w:hAnsi="Tahoma" w:cs="Tahoma"/>
          <w:color w:val="auto"/>
          <w:spacing w:val="0"/>
          <w:sz w:val="20"/>
          <w:szCs w:val="20"/>
        </w:rPr>
      </w:pPr>
    </w:p>
    <w:p w14:paraId="63D17A09" w14:textId="2EBA9D89" w:rsidR="006E0F23" w:rsidRPr="003F10C9" w:rsidRDefault="00AF00CA" w:rsidP="00106BA3">
      <w:pPr>
        <w:pStyle w:val="Subtitle"/>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H</w:t>
      </w:r>
      <w:r w:rsidR="003E7632">
        <w:rPr>
          <w:rFonts w:ascii="Tahoma" w:eastAsia="Times New Roman" w:hAnsi="Tahoma" w:cs="Tahoma"/>
          <w:b/>
          <w:color w:val="auto"/>
          <w:spacing w:val="0"/>
          <w:sz w:val="20"/>
          <w:szCs w:val="20"/>
          <w:u w:val="single"/>
        </w:rPr>
        <w:t>ospital</w:t>
      </w:r>
      <w:r w:rsidRPr="003F10C9">
        <w:rPr>
          <w:rFonts w:ascii="Tahoma" w:eastAsia="Times New Roman" w:hAnsi="Tahoma" w:cs="Tahoma"/>
          <w:b/>
          <w:color w:val="auto"/>
          <w:spacing w:val="0"/>
          <w:sz w:val="20"/>
          <w:szCs w:val="20"/>
          <w:u w:val="single"/>
        </w:rPr>
        <w:t>: (History &amp; Description)</w:t>
      </w:r>
    </w:p>
    <w:p w14:paraId="63D17A0D" w14:textId="375CAA38" w:rsidR="008423C5" w:rsidRPr="005069F9" w:rsidRDefault="00AF00CA" w:rsidP="00FD6665">
      <w:pPr>
        <w:pStyle w:val="Subtitle"/>
        <w:spacing w:after="0"/>
        <w:rPr>
          <w:rFonts w:ascii="Tahoma" w:eastAsia="Times New Roman" w:hAnsi="Tahoma" w:cs="Tahoma"/>
          <w:color w:val="auto"/>
          <w:spacing w:val="0"/>
          <w:sz w:val="20"/>
          <w:szCs w:val="20"/>
        </w:rPr>
      </w:pPr>
      <w:r w:rsidRPr="005069F9">
        <w:rPr>
          <w:rFonts w:ascii="Tahoma" w:eastAsia="Times New Roman" w:hAnsi="Tahoma" w:cs="Tahoma"/>
          <w:color w:val="auto"/>
          <w:spacing w:val="0"/>
          <w:sz w:val="20"/>
          <w:szCs w:val="20"/>
        </w:rPr>
        <w:t>Hospital S</w:t>
      </w:r>
      <w:r w:rsidR="001D1BD2">
        <w:rPr>
          <w:rFonts w:ascii="Tahoma" w:eastAsia="Times New Roman" w:hAnsi="Tahoma" w:cs="Tahoma"/>
          <w:color w:val="auto"/>
          <w:spacing w:val="0"/>
          <w:sz w:val="20"/>
          <w:szCs w:val="20"/>
        </w:rPr>
        <w:t xml:space="preserve">ocorro De Lo Alto (translated: </w:t>
      </w:r>
      <w:r w:rsidRPr="005069F9">
        <w:rPr>
          <w:rFonts w:ascii="Tahoma" w:eastAsia="Times New Roman" w:hAnsi="Tahoma" w:cs="Tahoma"/>
          <w:color w:val="auto"/>
          <w:spacing w:val="0"/>
          <w:sz w:val="20"/>
          <w:szCs w:val="20"/>
        </w:rPr>
        <w:t xml:space="preserve">Hospital Help </w:t>
      </w:r>
      <w:r w:rsidR="006E2EA0" w:rsidRPr="005069F9">
        <w:rPr>
          <w:rFonts w:ascii="Tahoma" w:eastAsia="Times New Roman" w:hAnsi="Tahoma" w:cs="Tahoma"/>
          <w:color w:val="auto"/>
          <w:spacing w:val="0"/>
          <w:sz w:val="20"/>
          <w:szCs w:val="20"/>
        </w:rPr>
        <w:t>f</w:t>
      </w:r>
      <w:r w:rsidRPr="005069F9">
        <w:rPr>
          <w:rFonts w:ascii="Tahoma" w:eastAsia="Times New Roman" w:hAnsi="Tahoma" w:cs="Tahoma"/>
          <w:color w:val="auto"/>
          <w:spacing w:val="0"/>
          <w:sz w:val="20"/>
          <w:szCs w:val="20"/>
        </w:rPr>
        <w:t>rom on High</w:t>
      </w:r>
      <w:r w:rsidR="006E2EA0" w:rsidRPr="005069F9">
        <w:rPr>
          <w:rFonts w:ascii="Tahoma" w:eastAsia="Times New Roman" w:hAnsi="Tahoma" w:cs="Tahoma"/>
          <w:color w:val="auto"/>
          <w:spacing w:val="0"/>
          <w:sz w:val="20"/>
          <w:szCs w:val="20"/>
        </w:rPr>
        <w:t>)</w:t>
      </w:r>
      <w:r w:rsidRPr="005069F9">
        <w:rPr>
          <w:rFonts w:ascii="Tahoma" w:eastAsia="Times New Roman" w:hAnsi="Tahoma" w:cs="Tahoma"/>
          <w:color w:val="auto"/>
          <w:spacing w:val="0"/>
          <w:sz w:val="20"/>
          <w:szCs w:val="20"/>
        </w:rPr>
        <w:t xml:space="preserve"> is a twenty-six</w:t>
      </w:r>
      <w:r w:rsidR="006E2EA0" w:rsidRPr="005069F9">
        <w:rPr>
          <w:rFonts w:ascii="Tahoma" w:eastAsia="Times New Roman" w:hAnsi="Tahoma" w:cs="Tahoma"/>
          <w:color w:val="auto"/>
          <w:spacing w:val="0"/>
          <w:sz w:val="20"/>
          <w:szCs w:val="20"/>
        </w:rPr>
        <w:t xml:space="preserve"> (26)</w:t>
      </w:r>
      <w:r w:rsidRPr="005069F9">
        <w:rPr>
          <w:rFonts w:ascii="Tahoma" w:eastAsia="Times New Roman" w:hAnsi="Tahoma" w:cs="Tahoma"/>
          <w:color w:val="auto"/>
          <w:spacing w:val="0"/>
          <w:sz w:val="20"/>
          <w:szCs w:val="20"/>
        </w:rPr>
        <w:t xml:space="preserve"> bed hospital located in Sula, </w:t>
      </w:r>
      <w:proofErr w:type="spellStart"/>
      <w:r w:rsidRPr="005069F9">
        <w:rPr>
          <w:rFonts w:ascii="Tahoma" w:eastAsia="Times New Roman" w:hAnsi="Tahoma" w:cs="Tahoma"/>
          <w:color w:val="auto"/>
          <w:spacing w:val="0"/>
          <w:sz w:val="20"/>
          <w:szCs w:val="20"/>
        </w:rPr>
        <w:t>Macuelizo</w:t>
      </w:r>
      <w:proofErr w:type="spellEnd"/>
      <w:r w:rsidRPr="005069F9">
        <w:rPr>
          <w:rFonts w:ascii="Tahoma" w:eastAsia="Times New Roman" w:hAnsi="Tahoma" w:cs="Tahoma"/>
          <w:color w:val="auto"/>
          <w:spacing w:val="0"/>
          <w:sz w:val="20"/>
          <w:szCs w:val="20"/>
        </w:rPr>
        <w:t xml:space="preserve">, Santa Barbara, Honduras.   </w:t>
      </w:r>
    </w:p>
    <w:p w14:paraId="6B2001A5" w14:textId="77777777" w:rsidR="00691224" w:rsidRDefault="00691224" w:rsidP="002A0058">
      <w:pPr>
        <w:rPr>
          <w:rFonts w:ascii="Tahoma" w:hAnsi="Tahoma" w:cs="Tahoma"/>
        </w:rPr>
      </w:pPr>
    </w:p>
    <w:p w14:paraId="081BDAC6" w14:textId="78FAF3E4" w:rsidR="00D66D68" w:rsidRDefault="002A0058" w:rsidP="002A0058">
      <w:pPr>
        <w:rPr>
          <w:rFonts w:ascii="Tahoma" w:hAnsi="Tahoma" w:cs="Tahoma"/>
        </w:rPr>
      </w:pPr>
      <w:r w:rsidRPr="005069F9">
        <w:rPr>
          <w:rFonts w:ascii="Tahoma" w:hAnsi="Tahoma" w:cs="Tahoma"/>
        </w:rPr>
        <w:t>With in-house physici</w:t>
      </w:r>
      <w:r w:rsidRPr="001D1BD2">
        <w:rPr>
          <w:rFonts w:ascii="Tahoma" w:hAnsi="Tahoma" w:cs="Tahoma"/>
        </w:rPr>
        <w:t>an</w:t>
      </w:r>
      <w:r w:rsidR="006C12D1" w:rsidRPr="001D1BD2">
        <w:rPr>
          <w:rFonts w:ascii="Tahoma" w:hAnsi="Tahoma" w:cs="Tahoma"/>
        </w:rPr>
        <w:t>s</w:t>
      </w:r>
      <w:r w:rsidRPr="005069F9">
        <w:rPr>
          <w:rFonts w:ascii="Tahoma" w:hAnsi="Tahoma" w:cs="Tahoma"/>
        </w:rPr>
        <w:t xml:space="preserve"> on staff, the emergency room is operational 24/7. </w:t>
      </w:r>
      <w:r w:rsidR="000A3A77" w:rsidRPr="005069F9">
        <w:rPr>
          <w:rFonts w:ascii="Tahoma" w:hAnsi="Tahoma" w:cs="Tahoma"/>
        </w:rPr>
        <w:t xml:space="preserve">The hospital has </w:t>
      </w:r>
      <w:r w:rsidR="000A3A77">
        <w:rPr>
          <w:rFonts w:ascii="Tahoma" w:hAnsi="Tahoma" w:cs="Tahoma"/>
        </w:rPr>
        <w:t>four</w:t>
      </w:r>
      <w:r w:rsidR="000A3A77" w:rsidRPr="005069F9">
        <w:rPr>
          <w:rFonts w:ascii="Tahoma" w:hAnsi="Tahoma" w:cs="Tahoma"/>
        </w:rPr>
        <w:t xml:space="preserve"> (</w:t>
      </w:r>
      <w:r w:rsidR="000A3A77">
        <w:rPr>
          <w:rFonts w:ascii="Tahoma" w:hAnsi="Tahoma" w:cs="Tahoma"/>
        </w:rPr>
        <w:t>4</w:t>
      </w:r>
      <w:r w:rsidR="000A3A77" w:rsidRPr="005069F9">
        <w:rPr>
          <w:rFonts w:ascii="Tahoma" w:hAnsi="Tahoma" w:cs="Tahoma"/>
        </w:rPr>
        <w:t>) operating rooms, a pre-operative suite, a recovery room and central sterile</w:t>
      </w:r>
      <w:r w:rsidR="001F7414">
        <w:rPr>
          <w:rFonts w:ascii="Tahoma" w:hAnsi="Tahoma" w:cs="Tahoma"/>
        </w:rPr>
        <w:t xml:space="preserve"> supply area</w:t>
      </w:r>
      <w:r w:rsidR="000A3A77" w:rsidRPr="005069F9">
        <w:rPr>
          <w:rFonts w:ascii="Tahoma" w:hAnsi="Tahoma" w:cs="Tahoma"/>
        </w:rPr>
        <w:t>.</w:t>
      </w:r>
      <w:r w:rsidR="000A3A77">
        <w:rPr>
          <w:rFonts w:ascii="Tahoma" w:hAnsi="Tahoma" w:cs="Tahoma"/>
        </w:rPr>
        <w:t xml:space="preserve"> </w:t>
      </w:r>
      <w:r w:rsidRPr="005069F9">
        <w:rPr>
          <w:rFonts w:ascii="Tahoma" w:hAnsi="Tahoma" w:cs="Tahoma"/>
        </w:rPr>
        <w:t xml:space="preserve">In addition, the hospital has a laboratory, radiology, labor and delivery services and a pharmacy. An outpatient clinic houses general consultation rooms, dental and eye clinic services. </w:t>
      </w:r>
    </w:p>
    <w:p w14:paraId="6469D337" w14:textId="77777777" w:rsidR="000A3A77" w:rsidRDefault="000A3A77" w:rsidP="002A0058">
      <w:pPr>
        <w:rPr>
          <w:rFonts w:ascii="Tahoma" w:hAnsi="Tahoma" w:cs="Tahoma"/>
        </w:rPr>
      </w:pPr>
    </w:p>
    <w:p w14:paraId="48056456" w14:textId="77777777" w:rsidR="002D3147" w:rsidRDefault="008B09A3" w:rsidP="002D3147">
      <w:pPr>
        <w:rPr>
          <w:rFonts w:ascii="Tahoma" w:hAnsi="Tahoma" w:cs="Tahoma"/>
        </w:rPr>
      </w:pPr>
      <w:r w:rsidRPr="008B09A3">
        <w:rPr>
          <w:rFonts w:ascii="Tahoma" w:hAnsi="Tahoma" w:cs="Tahoma"/>
          <w:color w:val="000000"/>
          <w:shd w:val="clear" w:color="auto" w:fill="FFFFFF"/>
        </w:rPr>
        <w:t>Health Caring Services (HCS) is an American 501(c</w:t>
      </w:r>
      <w:proofErr w:type="gramStart"/>
      <w:r w:rsidRPr="008B09A3">
        <w:rPr>
          <w:rFonts w:ascii="Tahoma" w:hAnsi="Tahoma" w:cs="Tahoma"/>
          <w:color w:val="000000"/>
          <w:shd w:val="clear" w:color="auto" w:fill="FFFFFF"/>
        </w:rPr>
        <w:t>)3</w:t>
      </w:r>
      <w:proofErr w:type="gramEnd"/>
      <w:r w:rsidRPr="008B09A3">
        <w:rPr>
          <w:rFonts w:ascii="Tahoma" w:hAnsi="Tahoma" w:cs="Tahoma"/>
          <w:color w:val="000000"/>
          <w:shd w:val="clear" w:color="auto" w:fill="FFFFFF"/>
        </w:rPr>
        <w:t xml:space="preserve"> that provides administrative and logistical support for Hospital Socorro de lo Alto, in Sula, Honduras, </w:t>
      </w:r>
      <w:r w:rsidR="006465C0" w:rsidRPr="008B09A3">
        <w:rPr>
          <w:rFonts w:ascii="Tahoma" w:hAnsi="Tahoma" w:cs="Tahoma"/>
        </w:rPr>
        <w:t>facilitat</w:t>
      </w:r>
      <w:r w:rsidRPr="008B09A3">
        <w:rPr>
          <w:rFonts w:ascii="Tahoma" w:hAnsi="Tahoma" w:cs="Tahoma"/>
        </w:rPr>
        <w:t xml:space="preserve">ing the shipments of </w:t>
      </w:r>
      <w:r w:rsidR="000A3A77" w:rsidRPr="008B09A3">
        <w:rPr>
          <w:rFonts w:ascii="Tahoma" w:hAnsi="Tahoma" w:cs="Tahoma"/>
        </w:rPr>
        <w:t xml:space="preserve">supplies </w:t>
      </w:r>
      <w:r w:rsidR="002A0058" w:rsidRPr="008B09A3">
        <w:rPr>
          <w:rFonts w:ascii="Tahoma" w:hAnsi="Tahoma" w:cs="Tahoma"/>
        </w:rPr>
        <w:t xml:space="preserve">donated in the United States, </w:t>
      </w:r>
      <w:r w:rsidRPr="008B09A3">
        <w:rPr>
          <w:rFonts w:ascii="Tahoma" w:hAnsi="Tahoma" w:cs="Tahoma"/>
        </w:rPr>
        <w:t>the preparation of the team trips</w:t>
      </w:r>
      <w:r>
        <w:rPr>
          <w:rFonts w:ascii="Tahoma" w:hAnsi="Tahoma" w:cs="Tahoma"/>
        </w:rPr>
        <w:t>,</w:t>
      </w:r>
      <w:r w:rsidR="002A0058" w:rsidRPr="005069F9">
        <w:rPr>
          <w:rFonts w:ascii="Tahoma" w:hAnsi="Tahoma" w:cs="Tahoma"/>
        </w:rPr>
        <w:t xml:space="preserve"> and </w:t>
      </w:r>
      <w:r>
        <w:rPr>
          <w:rFonts w:ascii="Tahoma" w:hAnsi="Tahoma" w:cs="Tahoma"/>
        </w:rPr>
        <w:t xml:space="preserve">transferring of </w:t>
      </w:r>
      <w:r w:rsidR="002A0058" w:rsidRPr="005069F9">
        <w:rPr>
          <w:rFonts w:ascii="Tahoma" w:hAnsi="Tahoma" w:cs="Tahoma"/>
        </w:rPr>
        <w:t>monies</w:t>
      </w:r>
      <w:r>
        <w:rPr>
          <w:rFonts w:ascii="Tahoma" w:hAnsi="Tahoma" w:cs="Tahoma"/>
        </w:rPr>
        <w:t xml:space="preserve"> donated in the USA. </w:t>
      </w:r>
    </w:p>
    <w:p w14:paraId="68422767" w14:textId="77777777" w:rsidR="002D3147" w:rsidRDefault="002D3147" w:rsidP="002D3147">
      <w:pPr>
        <w:rPr>
          <w:rFonts w:ascii="Tahoma" w:hAnsi="Tahoma" w:cs="Tahoma"/>
        </w:rPr>
      </w:pPr>
    </w:p>
    <w:p w14:paraId="2CF82DE5" w14:textId="5CA9FFAF" w:rsidR="002D3147" w:rsidRPr="005069F9" w:rsidRDefault="002D3147" w:rsidP="002D3147">
      <w:pPr>
        <w:rPr>
          <w:rFonts w:ascii="Tahoma" w:hAnsi="Tahoma" w:cs="Tahoma"/>
        </w:rPr>
      </w:pPr>
      <w:r>
        <w:rPr>
          <w:rFonts w:ascii="Tahoma" w:hAnsi="Tahoma" w:cs="Tahoma"/>
        </w:rPr>
        <w:t>There is no undergirding organization for the Hospital, therefore, a</w:t>
      </w:r>
      <w:r w:rsidRPr="005069F9">
        <w:rPr>
          <w:rFonts w:ascii="Tahoma" w:hAnsi="Tahoma" w:cs="Tahoma"/>
        </w:rPr>
        <w:t xml:space="preserve"> minimal </w:t>
      </w:r>
      <w:r>
        <w:rPr>
          <w:rFonts w:ascii="Tahoma" w:hAnsi="Tahoma" w:cs="Tahoma"/>
        </w:rPr>
        <w:t>payment</w:t>
      </w:r>
      <w:r w:rsidRPr="005069F9">
        <w:rPr>
          <w:rFonts w:ascii="Tahoma" w:hAnsi="Tahoma" w:cs="Tahoma"/>
        </w:rPr>
        <w:t xml:space="preserve"> is made </w:t>
      </w:r>
      <w:r>
        <w:rPr>
          <w:rFonts w:ascii="Tahoma" w:hAnsi="Tahoma" w:cs="Tahoma"/>
        </w:rPr>
        <w:t>by</w:t>
      </w:r>
      <w:r w:rsidRPr="005069F9">
        <w:rPr>
          <w:rFonts w:ascii="Tahoma" w:hAnsi="Tahoma" w:cs="Tahoma"/>
        </w:rPr>
        <w:t xml:space="preserve"> </w:t>
      </w:r>
      <w:r>
        <w:rPr>
          <w:rFonts w:ascii="Tahoma" w:hAnsi="Tahoma" w:cs="Tahoma"/>
        </w:rPr>
        <w:t>patients</w:t>
      </w:r>
      <w:r w:rsidRPr="005069F9">
        <w:rPr>
          <w:rFonts w:ascii="Tahoma" w:hAnsi="Tahoma" w:cs="Tahoma"/>
        </w:rPr>
        <w:t xml:space="preserve"> who can afford to pay</w:t>
      </w:r>
      <w:r>
        <w:rPr>
          <w:rFonts w:ascii="Tahoma" w:hAnsi="Tahoma" w:cs="Tahoma"/>
        </w:rPr>
        <w:t>, but</w:t>
      </w:r>
      <w:r w:rsidRPr="005069F9">
        <w:rPr>
          <w:rFonts w:ascii="Tahoma" w:hAnsi="Tahoma" w:cs="Tahoma"/>
        </w:rPr>
        <w:t xml:space="preserve"> no one is refused care</w:t>
      </w:r>
      <w:r>
        <w:rPr>
          <w:rFonts w:ascii="Tahoma" w:hAnsi="Tahoma" w:cs="Tahoma"/>
        </w:rPr>
        <w:t xml:space="preserve"> due to financial reasons. Health Caring Services and the Hospital do not want to </w:t>
      </w:r>
      <w:r w:rsidRPr="005069F9">
        <w:rPr>
          <w:rFonts w:ascii="Tahoma" w:hAnsi="Tahoma" w:cs="Tahoma"/>
        </w:rPr>
        <w:t>undermine the enthusiasm of Honduran people to care fo</w:t>
      </w:r>
      <w:r>
        <w:rPr>
          <w:rFonts w:ascii="Tahoma" w:hAnsi="Tahoma" w:cs="Tahoma"/>
        </w:rPr>
        <w:t>r themselves and their families.</w:t>
      </w:r>
      <w:r w:rsidRPr="005069F9">
        <w:rPr>
          <w:rFonts w:ascii="Tahoma" w:hAnsi="Tahoma" w:cs="Tahoma"/>
        </w:rPr>
        <w:t xml:space="preserve"> </w:t>
      </w:r>
    </w:p>
    <w:p w14:paraId="14B80765" w14:textId="31655E9D" w:rsidR="008B09A3" w:rsidRDefault="008B09A3" w:rsidP="002A0058">
      <w:pPr>
        <w:rPr>
          <w:rFonts w:ascii="Tahoma" w:hAnsi="Tahoma" w:cs="Tahoma"/>
        </w:rPr>
      </w:pPr>
    </w:p>
    <w:p w14:paraId="2084AC01" w14:textId="77777777" w:rsidR="005069F9" w:rsidRPr="005069F9" w:rsidRDefault="002A0058" w:rsidP="002A0058">
      <w:pPr>
        <w:rPr>
          <w:rFonts w:ascii="Tahoma" w:hAnsi="Tahoma" w:cs="Tahoma"/>
          <w:b/>
          <w:u w:val="single"/>
        </w:rPr>
      </w:pPr>
      <w:r w:rsidRPr="005069F9">
        <w:rPr>
          <w:rFonts w:ascii="Tahoma" w:hAnsi="Tahoma" w:cs="Tahoma"/>
          <w:b/>
          <w:u w:val="single"/>
        </w:rPr>
        <w:t xml:space="preserve">Lifestyle Statement </w:t>
      </w:r>
    </w:p>
    <w:p w14:paraId="5DFA3B75" w14:textId="1EC11400" w:rsidR="002A0058" w:rsidRPr="005069F9" w:rsidRDefault="005069F9" w:rsidP="002A0058">
      <w:pPr>
        <w:rPr>
          <w:rFonts w:ascii="Tahoma" w:hAnsi="Tahoma" w:cs="Tahoma"/>
        </w:rPr>
      </w:pPr>
      <w:r w:rsidRPr="005069F9">
        <w:rPr>
          <w:rFonts w:ascii="Tahoma" w:hAnsi="Tahoma" w:cs="Tahoma"/>
        </w:rPr>
        <w:t xml:space="preserve">Health Caring Services (HCS) </w:t>
      </w:r>
      <w:r w:rsidR="002A0058" w:rsidRPr="005069F9">
        <w:rPr>
          <w:rFonts w:ascii="Tahoma" w:hAnsi="Tahoma" w:cs="Tahoma"/>
        </w:rPr>
        <w:t xml:space="preserve">a Christian organization as is Hospital Socorro De Lo Alto. Hondurans view alcohol consumption, cursing, smoking and drug use, as well as unmarried couples rooming together, as non-Christian behaviors. In light of our desired witness in the community, </w:t>
      </w:r>
      <w:r w:rsidRPr="005069F9">
        <w:rPr>
          <w:rFonts w:ascii="Tahoma" w:hAnsi="Tahoma" w:cs="Tahoma"/>
        </w:rPr>
        <w:t xml:space="preserve">Health Caring Services </w:t>
      </w:r>
      <w:r w:rsidR="002A0058" w:rsidRPr="005069F9">
        <w:rPr>
          <w:rFonts w:ascii="Tahoma" w:hAnsi="Tahoma" w:cs="Tahoma"/>
        </w:rPr>
        <w:t xml:space="preserve">asks you to refrain from alcohol, smoking, cursing and drug use on or off the hospital campus while working with the hospital, as well as other behaviors that might prove offensive to our hosts and compromising to the expressed Christian beliefs of the hospital. Please help us respect the Hondurans and protect the ministry of </w:t>
      </w:r>
      <w:r w:rsidRPr="005069F9">
        <w:rPr>
          <w:rFonts w:ascii="Tahoma" w:hAnsi="Tahoma" w:cs="Tahoma"/>
        </w:rPr>
        <w:t>HCS</w:t>
      </w:r>
      <w:r w:rsidR="00247B7A">
        <w:rPr>
          <w:rFonts w:ascii="Tahoma" w:hAnsi="Tahoma" w:cs="Tahoma"/>
        </w:rPr>
        <w:t xml:space="preserve"> and the H</w:t>
      </w:r>
      <w:r w:rsidR="002A0058" w:rsidRPr="005069F9">
        <w:rPr>
          <w:rFonts w:ascii="Tahoma" w:hAnsi="Tahoma" w:cs="Tahoma"/>
        </w:rPr>
        <w:t>ospital.</w:t>
      </w:r>
    </w:p>
    <w:p w14:paraId="63D17A0E" w14:textId="77777777" w:rsidR="008423C5" w:rsidRPr="003F10C9" w:rsidRDefault="008423C5" w:rsidP="00D94F1B">
      <w:pPr>
        <w:rPr>
          <w:rFonts w:ascii="Tahoma" w:hAnsi="Tahoma" w:cs="Tahoma"/>
          <w:b/>
          <w:u w:val="single"/>
        </w:rPr>
      </w:pPr>
    </w:p>
    <w:p w14:paraId="5194B7FA" w14:textId="18AC7527" w:rsidR="00767E09" w:rsidRPr="005D465B" w:rsidRDefault="00A415E2" w:rsidP="00767E09">
      <w:pPr>
        <w:rPr>
          <w:rFonts w:ascii="Tahoma" w:hAnsi="Tahoma" w:cs="Tahoma"/>
          <w:b/>
          <w:u w:val="single"/>
        </w:rPr>
      </w:pPr>
      <w:r>
        <w:rPr>
          <w:rFonts w:ascii="Tahoma" w:hAnsi="Tahoma" w:cs="Tahoma"/>
          <w:b/>
          <w:u w:val="single"/>
        </w:rPr>
        <w:t>Patient Privacy and Social Media Statement</w:t>
      </w:r>
    </w:p>
    <w:p w14:paraId="5162D267" w14:textId="77777777" w:rsidR="00767E09" w:rsidRPr="00D6331F" w:rsidRDefault="00767E09" w:rsidP="00767E09">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6954F48A" w14:textId="6A7DCE83" w:rsidR="00A415E2" w:rsidRDefault="00767E09" w:rsidP="00767E09">
      <w:pPr>
        <w:rPr>
          <w:rFonts w:ascii="Tahoma" w:hAnsi="Tahoma" w:cs="Tahoma"/>
          <w:b/>
        </w:rPr>
      </w:pPr>
      <w:r w:rsidRPr="00D320C6">
        <w:rPr>
          <w:rFonts w:ascii="Tahoma" w:hAnsi="Tahoma" w:cs="Tahoma"/>
          <w:b/>
        </w:rPr>
        <w:t>Violation of this policy is taken very seriously by the Health Caring Services Board and violations will be reviewed for appropriate discipline for the offending party.</w:t>
      </w:r>
    </w:p>
    <w:p w14:paraId="7CAA3A10" w14:textId="011E9DA8" w:rsidR="004B5305" w:rsidRPr="001F7414" w:rsidRDefault="004B5305" w:rsidP="004B5305">
      <w:pPr>
        <w:pStyle w:val="ListParagraph"/>
        <w:numPr>
          <w:ilvl w:val="0"/>
          <w:numId w:val="18"/>
        </w:numPr>
        <w:rPr>
          <w:rFonts w:ascii="Tahoma" w:hAnsi="Tahoma" w:cs="Tahoma"/>
        </w:rPr>
      </w:pPr>
      <w:r w:rsidRPr="0051267C">
        <w:rPr>
          <w:rFonts w:ascii="Tahoma" w:hAnsi="Tahoma" w:cs="Tahoma"/>
        </w:rPr>
        <w:t xml:space="preserve">This </w:t>
      </w:r>
      <w:r>
        <w:rPr>
          <w:rFonts w:ascii="Tahoma" w:hAnsi="Tahoma" w:cs="Tahoma"/>
        </w:rPr>
        <w:t xml:space="preserve">entire </w:t>
      </w:r>
      <w:r w:rsidR="00247B7A">
        <w:rPr>
          <w:rFonts w:ascii="Tahoma" w:hAnsi="Tahoma" w:cs="Tahoma"/>
        </w:rPr>
        <w:t xml:space="preserve">detailed </w:t>
      </w:r>
      <w:r>
        <w:rPr>
          <w:rFonts w:ascii="Tahoma" w:hAnsi="Tahoma" w:cs="Tahoma"/>
        </w:rPr>
        <w:t>policy</w:t>
      </w:r>
      <w:r w:rsidRPr="0051267C">
        <w:rPr>
          <w:rFonts w:ascii="Tahoma" w:hAnsi="Tahoma" w:cs="Tahoma"/>
        </w:rPr>
        <w:t xml:space="preserve"> is found at the end of this Team Member Manual</w:t>
      </w:r>
      <w:r>
        <w:rPr>
          <w:rFonts w:ascii="Tahoma" w:hAnsi="Tahoma" w:cs="Tahoma"/>
        </w:rPr>
        <w:t xml:space="preserve"> and each team member will need to consent to the policy when they apply for the trip. </w:t>
      </w:r>
    </w:p>
    <w:p w14:paraId="2CF279C5" w14:textId="77777777" w:rsidR="00F43C0E" w:rsidRDefault="00F43C0E" w:rsidP="00767E09">
      <w:pPr>
        <w:rPr>
          <w:rFonts w:ascii="Tahoma" w:hAnsi="Tahoma" w:cs="Tahoma"/>
          <w:b/>
        </w:rPr>
      </w:pPr>
    </w:p>
    <w:p w14:paraId="6D364651" w14:textId="039160A9" w:rsidR="00F43C0E" w:rsidRPr="001F7414" w:rsidRDefault="00F43C0E" w:rsidP="00767E09">
      <w:pPr>
        <w:rPr>
          <w:rFonts w:ascii="Tahoma" w:hAnsi="Tahoma" w:cs="Tahoma"/>
          <w:b/>
          <w:u w:val="single"/>
        </w:rPr>
      </w:pPr>
      <w:r w:rsidRPr="001F7414">
        <w:rPr>
          <w:rFonts w:ascii="Tahoma" w:hAnsi="Tahoma" w:cs="Tahoma"/>
          <w:b/>
          <w:u w:val="single"/>
        </w:rPr>
        <w:t>Consent, Assumption of Risk, Rel</w:t>
      </w:r>
      <w:r w:rsidR="003D760C" w:rsidRPr="001F7414">
        <w:rPr>
          <w:rFonts w:ascii="Tahoma" w:hAnsi="Tahoma" w:cs="Tahoma"/>
          <w:b/>
          <w:u w:val="single"/>
        </w:rPr>
        <w:t>e</w:t>
      </w:r>
      <w:r w:rsidRPr="001F7414">
        <w:rPr>
          <w:rFonts w:ascii="Tahoma" w:hAnsi="Tahoma" w:cs="Tahoma"/>
          <w:b/>
          <w:u w:val="single"/>
        </w:rPr>
        <w:t>ase of Liability, Waiver and Indemnification</w:t>
      </w:r>
    </w:p>
    <w:p w14:paraId="0FF1982A" w14:textId="013AEACE" w:rsidR="006F504F" w:rsidRPr="0051267C" w:rsidRDefault="006F504F" w:rsidP="0051267C">
      <w:pPr>
        <w:pStyle w:val="ListParagraph"/>
        <w:numPr>
          <w:ilvl w:val="0"/>
          <w:numId w:val="18"/>
        </w:numPr>
        <w:rPr>
          <w:rFonts w:ascii="Tahoma" w:hAnsi="Tahoma" w:cs="Tahoma"/>
        </w:rPr>
      </w:pPr>
      <w:r w:rsidRPr="0051267C">
        <w:rPr>
          <w:rFonts w:ascii="Tahoma" w:hAnsi="Tahoma" w:cs="Tahoma"/>
        </w:rPr>
        <w:t>Team members must indicate their acceptance of the Consent, Assumption of Risk, Release of Liability, Waiver and Indemnification as stated on the application. Parental acceptance of the waiver is required for any team member under the age of 18 years.</w:t>
      </w:r>
    </w:p>
    <w:p w14:paraId="7276E553" w14:textId="4E6B71F4" w:rsidR="00A415E2" w:rsidRDefault="00F43C0E" w:rsidP="00F733D9">
      <w:pPr>
        <w:pStyle w:val="ListParagraph"/>
        <w:numPr>
          <w:ilvl w:val="0"/>
          <w:numId w:val="18"/>
        </w:numPr>
        <w:rPr>
          <w:rFonts w:ascii="Tahoma" w:hAnsi="Tahoma" w:cs="Tahoma"/>
        </w:rPr>
      </w:pPr>
      <w:r w:rsidRPr="00247B7A">
        <w:rPr>
          <w:rFonts w:ascii="Tahoma" w:hAnsi="Tahoma" w:cs="Tahoma"/>
        </w:rPr>
        <w:t>This form is found at the end of this Team Member Manual</w:t>
      </w:r>
      <w:r w:rsidR="00247B7A" w:rsidRPr="00247B7A">
        <w:rPr>
          <w:rFonts w:ascii="Tahoma" w:hAnsi="Tahoma" w:cs="Tahoma"/>
        </w:rPr>
        <w:t>.</w:t>
      </w:r>
      <w:r w:rsidR="004B5305" w:rsidRPr="00247B7A">
        <w:rPr>
          <w:rFonts w:ascii="Tahoma" w:hAnsi="Tahoma" w:cs="Tahoma"/>
        </w:rPr>
        <w:t xml:space="preserve"> </w:t>
      </w:r>
    </w:p>
    <w:p w14:paraId="3646324F" w14:textId="77777777" w:rsidR="00247B7A" w:rsidRPr="00247B7A" w:rsidRDefault="00247B7A" w:rsidP="00247B7A">
      <w:pPr>
        <w:pStyle w:val="ListParagraph"/>
        <w:rPr>
          <w:rFonts w:ascii="Tahoma" w:hAnsi="Tahoma" w:cs="Tahoma"/>
        </w:rPr>
      </w:pPr>
    </w:p>
    <w:p w14:paraId="5877D1E0" w14:textId="77777777" w:rsidR="00247B7A" w:rsidRDefault="00247B7A">
      <w:pPr>
        <w:rPr>
          <w:rFonts w:ascii="Tahoma" w:hAnsi="Tahoma" w:cs="Tahoma"/>
          <w:b/>
          <w:u w:val="single"/>
        </w:rPr>
      </w:pPr>
      <w:r>
        <w:rPr>
          <w:rFonts w:ascii="Tahoma" w:hAnsi="Tahoma" w:cs="Tahoma"/>
          <w:b/>
          <w:u w:val="single"/>
        </w:rPr>
        <w:br w:type="page"/>
      </w:r>
    </w:p>
    <w:p w14:paraId="63D17A0F" w14:textId="3E04C7F5" w:rsidR="00D94F1B" w:rsidRPr="003F10C9" w:rsidRDefault="00D94F1B" w:rsidP="00D94F1B">
      <w:pPr>
        <w:rPr>
          <w:rFonts w:ascii="Tahoma" w:hAnsi="Tahoma" w:cs="Tahoma"/>
          <w:b/>
          <w:u w:val="single"/>
        </w:rPr>
      </w:pPr>
      <w:r w:rsidRPr="003F10C9">
        <w:rPr>
          <w:rFonts w:ascii="Tahoma" w:hAnsi="Tahoma" w:cs="Tahoma"/>
          <w:b/>
          <w:u w:val="single"/>
        </w:rPr>
        <w:lastRenderedPageBreak/>
        <w:t>Team Cancellation</w:t>
      </w:r>
    </w:p>
    <w:p w14:paraId="63D17A10" w14:textId="35979CBC" w:rsidR="002811D3" w:rsidRPr="003F10C9" w:rsidRDefault="001F7414" w:rsidP="000E64C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Team safety is our top priority</w:t>
      </w:r>
      <w:r>
        <w:rPr>
          <w:rFonts w:ascii="Tahoma" w:hAnsi="Tahoma" w:cs="Tahoma"/>
          <w:color w:val="auto"/>
          <w:spacing w:val="0"/>
          <w:sz w:val="20"/>
          <w:szCs w:val="20"/>
        </w:rPr>
        <w:t xml:space="preserve">. If </w:t>
      </w:r>
      <w:r w:rsidR="002811D3" w:rsidRPr="003F10C9">
        <w:rPr>
          <w:rFonts w:ascii="Tahoma" w:hAnsi="Tahoma" w:cs="Tahoma"/>
          <w:color w:val="auto"/>
          <w:spacing w:val="0"/>
          <w:sz w:val="20"/>
          <w:szCs w:val="20"/>
        </w:rPr>
        <w:t xml:space="preserve">for any reason </w:t>
      </w:r>
      <w:r w:rsidR="00F52410" w:rsidRPr="003F10C9">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feels the team's safety could be in jeopardy when traveling </w:t>
      </w:r>
      <w:r w:rsidR="00CF689D" w:rsidRPr="003F10C9">
        <w:rPr>
          <w:rFonts w:ascii="Tahoma" w:hAnsi="Tahoma" w:cs="Tahoma"/>
          <w:color w:val="auto"/>
          <w:spacing w:val="0"/>
          <w:sz w:val="20"/>
          <w:szCs w:val="20"/>
        </w:rPr>
        <w:t>in Honduras</w:t>
      </w:r>
      <w:r w:rsidR="002811D3" w:rsidRPr="003F10C9">
        <w:rPr>
          <w:rFonts w:ascii="Tahoma" w:hAnsi="Tahoma" w:cs="Tahoma"/>
          <w:color w:val="auto"/>
          <w:spacing w:val="0"/>
          <w:sz w:val="20"/>
          <w:szCs w:val="20"/>
        </w:rPr>
        <w:t xml:space="preserve">, </w:t>
      </w:r>
      <w:r w:rsidR="0069198D">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reserve</w:t>
      </w:r>
      <w:r w:rsidR="0069198D">
        <w:rPr>
          <w:rFonts w:ascii="Tahoma" w:hAnsi="Tahoma" w:cs="Tahoma"/>
          <w:color w:val="auto"/>
          <w:spacing w:val="0"/>
          <w:sz w:val="20"/>
          <w:szCs w:val="20"/>
        </w:rPr>
        <w:t>s</w:t>
      </w:r>
      <w:r w:rsidR="002811D3" w:rsidRPr="003F10C9">
        <w:rPr>
          <w:rFonts w:ascii="Tahoma" w:hAnsi="Tahoma" w:cs="Tahoma"/>
          <w:color w:val="auto"/>
          <w:spacing w:val="0"/>
          <w:sz w:val="20"/>
          <w:szCs w:val="20"/>
        </w:rPr>
        <w:t xml:space="preserve"> the right to cancel the trip.  This would be done only after thoroughly investigating the situation with our overseas directors.   Every effort would be made to reschedule but there is no guarantee</w:t>
      </w:r>
      <w:r w:rsidR="00C17332">
        <w:rPr>
          <w:rFonts w:ascii="Tahoma" w:hAnsi="Tahoma" w:cs="Tahoma"/>
          <w:color w:val="auto"/>
          <w:spacing w:val="0"/>
          <w:sz w:val="20"/>
          <w:szCs w:val="20"/>
        </w:rPr>
        <w:t xml:space="preserve"> this would be possible</w:t>
      </w:r>
      <w:r w:rsidR="002811D3" w:rsidRPr="003F10C9">
        <w:rPr>
          <w:rFonts w:ascii="Tahoma" w:hAnsi="Tahoma" w:cs="Tahoma"/>
          <w:color w:val="auto"/>
          <w:spacing w:val="0"/>
          <w:sz w:val="20"/>
          <w:szCs w:val="20"/>
        </w:rPr>
        <w:t xml:space="preserve">.  </w:t>
      </w:r>
      <w:r w:rsidR="0069198D" w:rsidRPr="003F10C9">
        <w:rPr>
          <w:rFonts w:ascii="Tahoma" w:hAnsi="Tahoma" w:cs="Tahoma"/>
          <w:color w:val="auto"/>
          <w:spacing w:val="0"/>
          <w:sz w:val="20"/>
          <w:szCs w:val="20"/>
        </w:rPr>
        <w:t>HCS will not be responsible for any expens</w:t>
      </w:r>
      <w:r w:rsidR="0069198D">
        <w:rPr>
          <w:rFonts w:ascii="Tahoma" w:hAnsi="Tahoma" w:cs="Tahoma"/>
          <w:color w:val="auto"/>
          <w:spacing w:val="0"/>
          <w:sz w:val="20"/>
          <w:szCs w:val="20"/>
        </w:rPr>
        <w:t>es lost due to the cancellation and advises team members to investigate the purchase of trip cancellation insurance. See information below</w:t>
      </w:r>
      <w:r w:rsidR="00C17332">
        <w:rPr>
          <w:rFonts w:ascii="Tahoma" w:hAnsi="Tahoma" w:cs="Tahoma"/>
          <w:color w:val="auto"/>
          <w:spacing w:val="0"/>
          <w:sz w:val="20"/>
          <w:szCs w:val="20"/>
        </w:rPr>
        <w:t xml:space="preserve"> under “Travel Information”</w:t>
      </w:r>
      <w:r w:rsidR="0069198D">
        <w:rPr>
          <w:rFonts w:ascii="Tahoma" w:hAnsi="Tahoma" w:cs="Tahoma"/>
          <w:color w:val="auto"/>
          <w:spacing w:val="0"/>
          <w:sz w:val="20"/>
          <w:szCs w:val="20"/>
        </w:rPr>
        <w:t xml:space="preserve">. </w:t>
      </w:r>
    </w:p>
    <w:p w14:paraId="3FA5115D" w14:textId="77777777" w:rsidR="00D6331F" w:rsidRDefault="00D6331F" w:rsidP="006E2EA0">
      <w:pPr>
        <w:pStyle w:val="Subtitle"/>
        <w:spacing w:after="0"/>
        <w:rPr>
          <w:rFonts w:ascii="Tahoma" w:eastAsia="Times New Roman" w:hAnsi="Tahoma" w:cs="Tahoma"/>
          <w:b/>
          <w:color w:val="auto"/>
          <w:spacing w:val="0"/>
          <w:position w:val="-2"/>
          <w:sz w:val="20"/>
          <w:szCs w:val="20"/>
          <w:u w:val="single" w:color="000000"/>
        </w:rPr>
      </w:pPr>
    </w:p>
    <w:p w14:paraId="63D17A15" w14:textId="74B297F8" w:rsidR="006E0F23" w:rsidRPr="003F10C9" w:rsidRDefault="00AF00CA" w:rsidP="006E2EA0">
      <w:pPr>
        <w:pStyle w:val="Subtitle"/>
        <w:spacing w:after="0"/>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u w:val="single" w:color="000000"/>
        </w:rPr>
        <w:t>Travel</w:t>
      </w:r>
      <w:r w:rsidR="00F64492" w:rsidRPr="003F10C9">
        <w:rPr>
          <w:rFonts w:ascii="Tahoma" w:hAnsi="Tahoma" w:cs="Tahoma"/>
          <w:b/>
          <w:color w:val="auto"/>
          <w:spacing w:val="0"/>
          <w:position w:val="-2"/>
          <w:sz w:val="20"/>
          <w:szCs w:val="20"/>
          <w:u w:val="single" w:color="000000"/>
        </w:rPr>
        <w:t xml:space="preserve"> </w:t>
      </w:r>
      <w:r w:rsidRPr="003F10C9">
        <w:rPr>
          <w:rFonts w:ascii="Tahoma" w:eastAsia="Times New Roman" w:hAnsi="Tahoma" w:cs="Tahoma"/>
          <w:b/>
          <w:color w:val="auto"/>
          <w:spacing w:val="0"/>
          <w:position w:val="-2"/>
          <w:sz w:val="20"/>
          <w:szCs w:val="20"/>
          <w:u w:val="single" w:color="000000"/>
        </w:rPr>
        <w:t>Information</w:t>
      </w:r>
    </w:p>
    <w:p w14:paraId="63D17A16" w14:textId="77777777" w:rsidR="006F20A8" w:rsidRPr="003F10C9" w:rsidRDefault="00AF00CA" w:rsidP="006E2EA0">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Passport: </w:t>
      </w:r>
    </w:p>
    <w:p w14:paraId="63D17A17" w14:textId="55A4FC5F" w:rsidR="006F20A8"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A passport is required</w:t>
      </w:r>
      <w:r w:rsidRPr="003F10C9">
        <w:rPr>
          <w:rFonts w:ascii="Tahoma" w:hAnsi="Tahoma" w:cs="Tahoma"/>
          <w:color w:val="auto"/>
          <w:spacing w:val="0"/>
          <w:sz w:val="20"/>
          <w:szCs w:val="20"/>
        </w:rPr>
        <w:t xml:space="preserve"> for travel into Honduras</w:t>
      </w:r>
      <w:r w:rsidR="00227204">
        <w:rPr>
          <w:rFonts w:ascii="Tahoma" w:hAnsi="Tahoma" w:cs="Tahoma"/>
          <w:color w:val="auto"/>
          <w:spacing w:val="0"/>
          <w:sz w:val="20"/>
          <w:szCs w:val="20"/>
        </w:rPr>
        <w:t xml:space="preserve"> and the USA</w:t>
      </w:r>
      <w:r w:rsidRPr="003F10C9">
        <w:rPr>
          <w:rFonts w:ascii="Tahoma" w:hAnsi="Tahoma" w:cs="Tahoma"/>
          <w:color w:val="auto"/>
          <w:spacing w:val="0"/>
          <w:sz w:val="20"/>
          <w:szCs w:val="20"/>
        </w:rPr>
        <w:t xml:space="preserve">. No visa is required </w:t>
      </w:r>
      <w:r w:rsidR="00227204">
        <w:rPr>
          <w:rFonts w:ascii="Tahoma" w:hAnsi="Tahoma" w:cs="Tahoma"/>
          <w:color w:val="auto"/>
          <w:spacing w:val="0"/>
          <w:sz w:val="20"/>
          <w:szCs w:val="20"/>
        </w:rPr>
        <w:t xml:space="preserve">for travel </w:t>
      </w:r>
      <w:r w:rsidRPr="003F10C9">
        <w:rPr>
          <w:rFonts w:ascii="Tahoma" w:hAnsi="Tahoma" w:cs="Tahoma"/>
          <w:color w:val="auto"/>
          <w:spacing w:val="0"/>
          <w:sz w:val="20"/>
          <w:szCs w:val="20"/>
        </w:rPr>
        <w:t xml:space="preserve">from the </w:t>
      </w:r>
      <w:r w:rsidRPr="00227204">
        <w:rPr>
          <w:rFonts w:ascii="Tahoma" w:hAnsi="Tahoma" w:cs="Tahoma"/>
          <w:color w:val="auto"/>
          <w:spacing w:val="0"/>
          <w:sz w:val="20"/>
          <w:szCs w:val="20"/>
        </w:rPr>
        <w:t>USA</w:t>
      </w:r>
      <w:r w:rsidR="0069198D" w:rsidRPr="00227204">
        <w:rPr>
          <w:rFonts w:ascii="Tahoma" w:hAnsi="Tahoma" w:cs="Tahoma"/>
          <w:color w:val="auto"/>
          <w:spacing w:val="0"/>
          <w:sz w:val="20"/>
          <w:szCs w:val="20"/>
        </w:rPr>
        <w:t xml:space="preserve"> </w:t>
      </w:r>
      <w:r w:rsidR="006C12D1" w:rsidRPr="00227204">
        <w:rPr>
          <w:rFonts w:ascii="Tahoma" w:hAnsi="Tahoma" w:cs="Tahoma"/>
          <w:color w:val="auto"/>
          <w:spacing w:val="0"/>
          <w:sz w:val="20"/>
          <w:szCs w:val="20"/>
        </w:rPr>
        <w:t>to</w:t>
      </w:r>
      <w:r w:rsidR="0069198D" w:rsidRPr="00227204">
        <w:rPr>
          <w:rFonts w:ascii="Tahoma" w:hAnsi="Tahoma" w:cs="Tahoma"/>
          <w:color w:val="auto"/>
          <w:spacing w:val="0"/>
          <w:sz w:val="20"/>
          <w:szCs w:val="20"/>
        </w:rPr>
        <w:t xml:space="preserve"> </w:t>
      </w:r>
      <w:r w:rsidR="0069198D">
        <w:rPr>
          <w:rFonts w:ascii="Tahoma" w:hAnsi="Tahoma" w:cs="Tahoma"/>
          <w:color w:val="auto"/>
          <w:spacing w:val="0"/>
          <w:sz w:val="20"/>
          <w:szCs w:val="20"/>
        </w:rPr>
        <w:t>Honduras</w:t>
      </w:r>
      <w:r w:rsidR="00AF00CA" w:rsidRPr="003F10C9">
        <w:rPr>
          <w:rFonts w:ascii="Tahoma" w:hAnsi="Tahoma" w:cs="Tahoma"/>
          <w:color w:val="auto"/>
          <w:spacing w:val="0"/>
          <w:sz w:val="20"/>
          <w:szCs w:val="20"/>
        </w:rPr>
        <w:t>.</w:t>
      </w:r>
    </w:p>
    <w:p w14:paraId="63D17A18" w14:textId="7599D441"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hAnsi="Tahoma" w:cs="Tahoma"/>
          <w:b/>
          <w:color w:val="auto"/>
          <w:spacing w:val="0"/>
          <w:sz w:val="20"/>
          <w:szCs w:val="20"/>
          <w:u w:val="single"/>
        </w:rPr>
        <w:t xml:space="preserve">Passports must be valid for 6 months from date of departure </w:t>
      </w:r>
      <w:r w:rsidR="00C17332">
        <w:rPr>
          <w:rFonts w:ascii="Tahoma" w:hAnsi="Tahoma" w:cs="Tahoma"/>
          <w:b/>
          <w:color w:val="auto"/>
          <w:spacing w:val="0"/>
          <w:sz w:val="20"/>
          <w:szCs w:val="20"/>
          <w:u w:val="single"/>
        </w:rPr>
        <w:t>FROM</w:t>
      </w:r>
      <w:r w:rsidR="00C17332" w:rsidRPr="003F10C9">
        <w:rPr>
          <w:rFonts w:ascii="Tahoma" w:hAnsi="Tahoma" w:cs="Tahoma"/>
          <w:color w:val="auto"/>
          <w:spacing w:val="0"/>
          <w:sz w:val="20"/>
          <w:szCs w:val="20"/>
          <w:u w:val="single"/>
        </w:rPr>
        <w:t xml:space="preserve"> </w:t>
      </w:r>
      <w:r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If you</w:t>
      </w:r>
      <w:r w:rsidR="00CF689D" w:rsidRPr="003F10C9">
        <w:rPr>
          <w:rFonts w:ascii="Tahoma" w:hAnsi="Tahoma" w:cs="Tahoma"/>
          <w:color w:val="auto"/>
          <w:spacing w:val="0"/>
          <w:sz w:val="20"/>
          <w:szCs w:val="20"/>
        </w:rPr>
        <w:t>r passport does not meet this requirement</w:t>
      </w:r>
      <w:r w:rsidRPr="003F10C9">
        <w:rPr>
          <w:rFonts w:ascii="Tahoma" w:hAnsi="Tahoma" w:cs="Tahoma"/>
          <w:color w:val="auto"/>
          <w:spacing w:val="0"/>
          <w:sz w:val="20"/>
          <w:szCs w:val="20"/>
        </w:rPr>
        <w:t xml:space="preserve">, you must renew your passport as you will not be allowed to </w:t>
      </w:r>
      <w:r w:rsidR="00767E09">
        <w:rPr>
          <w:rFonts w:ascii="Tahoma" w:hAnsi="Tahoma" w:cs="Tahoma"/>
          <w:color w:val="auto"/>
          <w:spacing w:val="0"/>
          <w:sz w:val="20"/>
          <w:szCs w:val="20"/>
        </w:rPr>
        <w:t>depart from</w:t>
      </w:r>
      <w:r w:rsidRPr="003F10C9">
        <w:rPr>
          <w:rFonts w:ascii="Tahoma" w:hAnsi="Tahoma" w:cs="Tahoma"/>
          <w:color w:val="auto"/>
          <w:spacing w:val="0"/>
          <w:sz w:val="20"/>
          <w:szCs w:val="20"/>
        </w:rPr>
        <w:t xml:space="preserve"> the USA. </w:t>
      </w:r>
    </w:p>
    <w:p w14:paraId="63D17A19" w14:textId="77777777"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It is recommended that you carry a copy of your passport and 2 </w:t>
      </w:r>
      <w:r w:rsidR="00CF689D" w:rsidRPr="003F10C9">
        <w:rPr>
          <w:rFonts w:ascii="Tahoma" w:hAnsi="Tahoma" w:cs="Tahoma"/>
          <w:color w:val="auto"/>
          <w:spacing w:val="0"/>
          <w:sz w:val="20"/>
          <w:szCs w:val="20"/>
        </w:rPr>
        <w:t>passport size pictures with you;</w:t>
      </w:r>
      <w:r w:rsidRPr="003F10C9">
        <w:rPr>
          <w:rFonts w:ascii="Tahoma" w:hAnsi="Tahoma" w:cs="Tahoma"/>
          <w:color w:val="auto"/>
          <w:spacing w:val="0"/>
          <w:sz w:val="20"/>
          <w:szCs w:val="20"/>
        </w:rPr>
        <w:t xml:space="preserve"> </w:t>
      </w:r>
      <w:r w:rsidR="00CF689D" w:rsidRPr="003F10C9">
        <w:rPr>
          <w:rFonts w:ascii="Tahoma" w:hAnsi="Tahoma" w:cs="Tahoma"/>
          <w:color w:val="auto"/>
          <w:spacing w:val="0"/>
          <w:sz w:val="20"/>
          <w:szCs w:val="20"/>
        </w:rPr>
        <w:t xml:space="preserve">keep these </w:t>
      </w:r>
      <w:r w:rsidRPr="003F10C9">
        <w:rPr>
          <w:rFonts w:ascii="Tahoma" w:hAnsi="Tahoma" w:cs="Tahoma"/>
          <w:color w:val="auto"/>
          <w:spacing w:val="0"/>
          <w:sz w:val="20"/>
          <w:szCs w:val="20"/>
        </w:rPr>
        <w:t xml:space="preserve">separate from your passport. </w:t>
      </w:r>
    </w:p>
    <w:p w14:paraId="63D17A1A" w14:textId="02325697" w:rsidR="002811D3"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You will need to have your passp</w:t>
      </w:r>
      <w:r w:rsidR="00247B7A">
        <w:rPr>
          <w:rFonts w:ascii="Tahoma" w:hAnsi="Tahoma" w:cs="Tahoma"/>
          <w:color w:val="auto"/>
          <w:spacing w:val="0"/>
          <w:sz w:val="20"/>
          <w:szCs w:val="20"/>
        </w:rPr>
        <w:t>ort available when you check-</w:t>
      </w:r>
      <w:r w:rsidR="00AF00CA" w:rsidRPr="003F10C9">
        <w:rPr>
          <w:rFonts w:ascii="Tahoma" w:hAnsi="Tahoma" w:cs="Tahoma"/>
          <w:color w:val="auto"/>
          <w:spacing w:val="0"/>
          <w:sz w:val="20"/>
          <w:szCs w:val="20"/>
        </w:rPr>
        <w:t xml:space="preserve">in at the </w:t>
      </w:r>
      <w:r w:rsidR="00F52410" w:rsidRPr="003F10C9">
        <w:rPr>
          <w:rFonts w:ascii="Tahoma" w:hAnsi="Tahoma" w:cs="Tahoma"/>
          <w:color w:val="auto"/>
          <w:spacing w:val="0"/>
          <w:sz w:val="20"/>
          <w:szCs w:val="20"/>
        </w:rPr>
        <w:t xml:space="preserve">US </w:t>
      </w:r>
      <w:r w:rsidR="00DF48F4">
        <w:rPr>
          <w:rFonts w:ascii="Tahoma" w:hAnsi="Tahoma" w:cs="Tahoma"/>
          <w:color w:val="auto"/>
          <w:spacing w:val="0"/>
          <w:sz w:val="20"/>
          <w:szCs w:val="20"/>
        </w:rPr>
        <w:t xml:space="preserve">and Honduras </w:t>
      </w:r>
      <w:r w:rsidR="00AF00CA" w:rsidRPr="003F10C9">
        <w:rPr>
          <w:rFonts w:ascii="Tahoma" w:hAnsi="Tahoma" w:cs="Tahoma"/>
          <w:color w:val="auto"/>
          <w:spacing w:val="0"/>
          <w:sz w:val="20"/>
          <w:szCs w:val="20"/>
        </w:rPr>
        <w:t>airport</w:t>
      </w:r>
      <w:r w:rsidR="00CF689D" w:rsidRPr="003F10C9">
        <w:rPr>
          <w:rFonts w:ascii="Tahoma" w:hAnsi="Tahoma" w:cs="Tahoma"/>
          <w:color w:val="auto"/>
          <w:spacing w:val="0"/>
          <w:sz w:val="20"/>
          <w:szCs w:val="20"/>
        </w:rPr>
        <w:t xml:space="preserve"> and pass though immigration in Honduras</w:t>
      </w:r>
      <w:r w:rsidR="00152B68">
        <w:rPr>
          <w:rFonts w:ascii="Tahoma" w:hAnsi="Tahoma" w:cs="Tahoma"/>
          <w:color w:val="auto"/>
          <w:spacing w:val="0"/>
          <w:sz w:val="20"/>
          <w:szCs w:val="20"/>
        </w:rPr>
        <w:t xml:space="preserve">, as well as when you re-enter the USA. </w:t>
      </w:r>
    </w:p>
    <w:p w14:paraId="63D17A1B" w14:textId="6DE50EE4" w:rsidR="006F20A8" w:rsidRPr="000F287B"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Make sure that </w:t>
      </w:r>
      <w:r w:rsidRPr="000F287B">
        <w:rPr>
          <w:rFonts w:ascii="Tahoma" w:hAnsi="Tahoma" w:cs="Tahoma"/>
          <w:color w:val="auto"/>
          <w:spacing w:val="0"/>
          <w:sz w:val="20"/>
          <w:szCs w:val="20"/>
        </w:rPr>
        <w:t xml:space="preserve">you have your passport in a secure place </w:t>
      </w:r>
      <w:r w:rsidR="00767E09" w:rsidRPr="000F287B">
        <w:rPr>
          <w:rFonts w:ascii="Tahoma" w:hAnsi="Tahoma" w:cs="Tahoma"/>
          <w:color w:val="auto"/>
          <w:spacing w:val="0"/>
          <w:sz w:val="20"/>
          <w:szCs w:val="20"/>
        </w:rPr>
        <w:t>during your trip</w:t>
      </w:r>
      <w:r w:rsidRPr="000F287B">
        <w:rPr>
          <w:rFonts w:ascii="Tahoma" w:hAnsi="Tahoma" w:cs="Tahoma"/>
          <w:color w:val="auto"/>
          <w:spacing w:val="0"/>
          <w:sz w:val="20"/>
          <w:szCs w:val="20"/>
        </w:rPr>
        <w:t xml:space="preserve">. </w:t>
      </w:r>
    </w:p>
    <w:p w14:paraId="63D17A1C" w14:textId="77777777" w:rsidR="00C041F3" w:rsidRPr="00FB6AEE" w:rsidRDefault="00C041F3" w:rsidP="008423C5">
      <w:pPr>
        <w:pStyle w:val="Subtitle"/>
        <w:spacing w:after="0"/>
        <w:rPr>
          <w:rFonts w:ascii="Tahoma" w:hAnsi="Tahoma" w:cs="Tahoma"/>
          <w:color w:val="auto"/>
          <w:spacing w:val="0"/>
          <w:sz w:val="20"/>
          <w:szCs w:val="20"/>
        </w:rPr>
      </w:pPr>
    </w:p>
    <w:p w14:paraId="63D17A1D" w14:textId="77777777" w:rsidR="002811D3" w:rsidRPr="00FB6AEE" w:rsidRDefault="00AF00CA" w:rsidP="007120E6">
      <w:pPr>
        <w:pStyle w:val="Subtitle"/>
        <w:spacing w:after="0"/>
        <w:rPr>
          <w:rFonts w:ascii="Tahoma" w:hAnsi="Tahoma" w:cs="Tahoma"/>
          <w:b/>
          <w:color w:val="auto"/>
          <w:spacing w:val="0"/>
          <w:sz w:val="20"/>
          <w:szCs w:val="20"/>
        </w:rPr>
      </w:pPr>
      <w:r w:rsidRPr="00FB6AEE">
        <w:rPr>
          <w:rFonts w:ascii="Tahoma" w:eastAsia="Times New Roman" w:hAnsi="Tahoma" w:cs="Tahoma"/>
          <w:b/>
          <w:color w:val="auto"/>
          <w:spacing w:val="0"/>
          <w:sz w:val="20"/>
          <w:szCs w:val="20"/>
          <w:u w:val="single"/>
        </w:rPr>
        <w:t>Immunizations</w:t>
      </w:r>
      <w:r w:rsidRPr="00FB6AEE">
        <w:rPr>
          <w:rFonts w:ascii="Tahoma" w:eastAsia="Times New Roman" w:hAnsi="Tahoma" w:cs="Tahoma"/>
          <w:b/>
          <w:color w:val="auto"/>
          <w:spacing w:val="0"/>
          <w:sz w:val="20"/>
          <w:szCs w:val="20"/>
        </w:rPr>
        <w:t xml:space="preserve">:  </w:t>
      </w:r>
    </w:p>
    <w:p w14:paraId="63D17A1E" w14:textId="77777777" w:rsidR="002811D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No immunizations are required to enter Honduras.  </w:t>
      </w:r>
    </w:p>
    <w:p w14:paraId="70B5A5B3" w14:textId="50A79BDA" w:rsidR="00FB6AEE" w:rsidRPr="00FB6AEE" w:rsidRDefault="00FB6AEE" w:rsidP="0051267C">
      <w:pPr>
        <w:rPr>
          <w:rFonts w:ascii="Tahoma" w:hAnsi="Tahoma" w:cs="Tahoma"/>
        </w:rPr>
      </w:pPr>
      <w:r w:rsidRPr="0051267C">
        <w:rPr>
          <w:rFonts w:ascii="Tahoma" w:hAnsi="Tahoma" w:cs="Tahoma"/>
        </w:rPr>
        <w:t xml:space="preserve">- Health Caring Services is recommending every team member have the vaccine for </w:t>
      </w:r>
      <w:r w:rsidR="00DD2DE0">
        <w:rPr>
          <w:rFonts w:ascii="Tahoma" w:hAnsi="Tahoma" w:cs="Tahoma"/>
        </w:rPr>
        <w:t>COVID</w:t>
      </w:r>
      <w:r w:rsidRPr="0051267C">
        <w:rPr>
          <w:rFonts w:ascii="Tahoma" w:hAnsi="Tahoma" w:cs="Tahoma"/>
        </w:rPr>
        <w:t>-19.</w:t>
      </w:r>
    </w:p>
    <w:p w14:paraId="63D17A1F" w14:textId="77777777" w:rsidR="002811D3" w:rsidRPr="00FB6AEE" w:rsidRDefault="002811D3" w:rsidP="007120E6">
      <w:pPr>
        <w:pStyle w:val="Subtitle"/>
        <w:spacing w:after="0"/>
        <w:rPr>
          <w:rFonts w:ascii="Tahoma"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An updated Tetanus (within ten years) and malaria prophylaxis </w:t>
      </w:r>
      <w:r w:rsidR="00AF0F3C" w:rsidRPr="00FB6AEE">
        <w:rPr>
          <w:rFonts w:ascii="Tahoma" w:hAnsi="Tahoma" w:cs="Tahoma"/>
          <w:color w:val="auto"/>
          <w:spacing w:val="0"/>
          <w:sz w:val="20"/>
          <w:szCs w:val="20"/>
        </w:rPr>
        <w:t xml:space="preserve">are </w:t>
      </w:r>
      <w:r w:rsidR="00AF00CA" w:rsidRPr="00FB6AEE">
        <w:rPr>
          <w:rFonts w:ascii="Tahoma" w:eastAsia="Times New Roman" w:hAnsi="Tahoma" w:cs="Tahoma"/>
          <w:color w:val="auto"/>
          <w:spacing w:val="0"/>
          <w:sz w:val="20"/>
          <w:szCs w:val="20"/>
        </w:rPr>
        <w:t xml:space="preserve">recommended. </w:t>
      </w:r>
    </w:p>
    <w:p w14:paraId="63D17A20" w14:textId="2970C02B" w:rsidR="006E0F2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Check with your doctor for immunization suggestions</w:t>
      </w:r>
      <w:r w:rsidR="00FB6AEE" w:rsidRPr="00FB6AEE">
        <w:rPr>
          <w:rFonts w:ascii="Tahoma" w:eastAsia="Times New Roman" w:hAnsi="Tahoma" w:cs="Tahoma"/>
          <w:color w:val="auto"/>
          <w:spacing w:val="0"/>
          <w:sz w:val="20"/>
          <w:szCs w:val="20"/>
        </w:rPr>
        <w:t>, i.e. Hepatitis A&amp;B, etc.</w:t>
      </w:r>
    </w:p>
    <w:p w14:paraId="73C9DBDE" w14:textId="77777777" w:rsidR="000F287B" w:rsidRPr="0051267C" w:rsidRDefault="000F287B" w:rsidP="0051267C">
      <w:pPr>
        <w:rPr>
          <w:rFonts w:ascii="Tahoma" w:hAnsi="Tahoma" w:cs="Tahoma"/>
        </w:rPr>
      </w:pPr>
    </w:p>
    <w:p w14:paraId="2EE9BC63" w14:textId="42B5DB25" w:rsidR="000F287B" w:rsidRPr="003E7632" w:rsidRDefault="000F287B" w:rsidP="000F287B">
      <w:pPr>
        <w:rPr>
          <w:rFonts w:ascii="Tahoma" w:hAnsi="Tahoma" w:cs="Tahoma"/>
          <w:b/>
          <w:u w:val="single"/>
        </w:rPr>
      </w:pPr>
      <w:r w:rsidRPr="003E7632">
        <w:rPr>
          <w:rFonts w:ascii="Tahoma" w:hAnsi="Tahoma" w:cs="Tahoma"/>
          <w:b/>
          <w:u w:val="single"/>
        </w:rPr>
        <w:t>Government Requirements for Travel to Honduras</w:t>
      </w:r>
      <w:r w:rsidR="006C12D1">
        <w:rPr>
          <w:rFonts w:ascii="Tahoma" w:hAnsi="Tahoma" w:cs="Tahoma"/>
          <w:b/>
          <w:u w:val="single"/>
        </w:rPr>
        <w:t xml:space="preserve"> </w:t>
      </w:r>
    </w:p>
    <w:p w14:paraId="5FB87062" w14:textId="357D0BE3" w:rsidR="00C45E04" w:rsidRPr="00D15406" w:rsidRDefault="00D15406" w:rsidP="00D15406">
      <w:pPr>
        <w:rPr>
          <w:rFonts w:ascii="Tahoma" w:hAnsi="Tahoma" w:cs="Tahoma"/>
        </w:rPr>
      </w:pPr>
      <w:r>
        <w:rPr>
          <w:rFonts w:ascii="Tahoma" w:hAnsi="Tahoma" w:cs="Tahoma"/>
        </w:rPr>
        <w:t xml:space="preserve">- </w:t>
      </w:r>
      <w:r w:rsidR="00C45E04" w:rsidRPr="00D15406">
        <w:rPr>
          <w:rFonts w:ascii="Tahoma" w:hAnsi="Tahoma" w:cs="Tahoma"/>
        </w:rPr>
        <w:t>Each team member is responsible for knowing and abiding by t</w:t>
      </w:r>
      <w:r w:rsidR="006C12D1" w:rsidRPr="00D15406">
        <w:rPr>
          <w:rFonts w:ascii="Tahoma" w:hAnsi="Tahoma" w:cs="Tahoma"/>
        </w:rPr>
        <w:t>he current travel requirements to and from Honduras f</w:t>
      </w:r>
      <w:r w:rsidR="00C45E04" w:rsidRPr="00D15406">
        <w:rPr>
          <w:rFonts w:ascii="Tahoma" w:hAnsi="Tahoma" w:cs="Tahoma"/>
        </w:rPr>
        <w:t xml:space="preserve">or the time of their travel. </w:t>
      </w:r>
    </w:p>
    <w:p w14:paraId="43ABDEFE" w14:textId="7A801424" w:rsidR="006814FD" w:rsidRPr="006C12D1" w:rsidRDefault="00F56D46" w:rsidP="006C12D1">
      <w:pPr>
        <w:pStyle w:val="ListParagraph"/>
        <w:numPr>
          <w:ilvl w:val="0"/>
          <w:numId w:val="23"/>
        </w:numPr>
        <w:rPr>
          <w:rFonts w:ascii="Tahoma" w:hAnsi="Tahoma" w:cs="Tahoma"/>
          <w:color w:val="FF0000"/>
        </w:rPr>
      </w:pPr>
      <w:hyperlink r:id="rId8" w:history="1">
        <w:r w:rsidR="00C45E04" w:rsidRPr="006C12D1">
          <w:rPr>
            <w:rStyle w:val="Hyperlink"/>
            <w:rFonts w:ascii="Tahoma" w:hAnsi="Tahoma" w:cs="Tahoma"/>
            <w:shd w:val="clear" w:color="auto" w:fill="FFFFFF"/>
          </w:rPr>
          <w:t>https://travel.state.gov/content/travel/en/traveladvisories/traveladvisories.html/</w:t>
        </w:r>
      </w:hyperlink>
      <w:r w:rsidR="00C45E04" w:rsidRPr="006C12D1">
        <w:rPr>
          <w:rFonts w:ascii="Tahoma" w:hAnsi="Tahoma" w:cs="Tahoma"/>
          <w:color w:val="000000"/>
          <w:shd w:val="clear" w:color="auto" w:fill="FFFFFF"/>
        </w:rPr>
        <w:t xml:space="preserve"> </w:t>
      </w:r>
      <w:proofErr w:type="gramStart"/>
      <w:r w:rsidR="00C45E04" w:rsidRPr="006C12D1">
        <w:rPr>
          <w:rFonts w:ascii="Tahoma" w:hAnsi="Tahoma" w:cs="Tahoma"/>
          <w:color w:val="000000"/>
          <w:shd w:val="clear" w:color="auto" w:fill="FFFFFF"/>
        </w:rPr>
        <w:t xml:space="preserve">or </w:t>
      </w:r>
      <w:r w:rsidR="006814FD" w:rsidRPr="006C12D1">
        <w:rPr>
          <w:rFonts w:ascii="Tahoma" w:hAnsi="Tahoma" w:cs="Tahoma"/>
        </w:rPr>
        <w:t>.</w:t>
      </w:r>
      <w:proofErr w:type="gramEnd"/>
      <w:r w:rsidR="006814FD" w:rsidRPr="006C12D1">
        <w:rPr>
          <w:rFonts w:ascii="Tahoma" w:hAnsi="Tahoma" w:cs="Tahoma"/>
        </w:rPr>
        <w:t xml:space="preserve"> </w:t>
      </w:r>
      <w:hyperlink r:id="rId9" w:history="1">
        <w:r w:rsidR="006814FD" w:rsidRPr="006C12D1">
          <w:rPr>
            <w:rStyle w:val="Hyperlink"/>
            <w:rFonts w:ascii="Tahoma" w:hAnsi="Tahoma" w:cs="Tahoma"/>
          </w:rPr>
          <w:t>https://travelbans.org/north-america/honduras/</w:t>
        </w:r>
      </w:hyperlink>
      <w:r w:rsidR="006C12D1" w:rsidRPr="006C12D1">
        <w:rPr>
          <w:rFonts w:ascii="Tahoma" w:hAnsi="Tahoma" w:cs="Tahoma"/>
        </w:rPr>
        <w:t xml:space="preserve">, </w:t>
      </w:r>
      <w:hyperlink r:id="rId10" w:history="1">
        <w:r w:rsidR="00D15406" w:rsidRPr="0012413E">
          <w:rPr>
            <w:rStyle w:val="Hyperlink"/>
            <w:rFonts w:ascii="Tahoma" w:eastAsiaTheme="majorEastAsia" w:hAnsi="Tahoma" w:cs="Tahoma"/>
            <w:shd w:val="clear" w:color="auto" w:fill="FFFFFF"/>
          </w:rPr>
          <w:t>https://hn.usembassy.gov/covid-19-information/</w:t>
        </w:r>
      </w:hyperlink>
      <w:r w:rsidR="00DF48F4">
        <w:rPr>
          <w:rStyle w:val="Hyperlink"/>
          <w:rFonts w:ascii="Tahoma" w:eastAsiaTheme="majorEastAsia" w:hAnsi="Tahoma" w:cs="Tahoma"/>
          <w:color w:val="FF0000"/>
          <w:u w:val="none"/>
          <w:shd w:val="clear" w:color="auto" w:fill="FFFFFF"/>
        </w:rPr>
        <w:t xml:space="preserve"> </w:t>
      </w:r>
      <w:r w:rsidR="006C12D1" w:rsidRPr="00D15406">
        <w:rPr>
          <w:rFonts w:ascii="Tahoma" w:hAnsi="Tahoma" w:cs="Tahoma"/>
          <w:shd w:val="clear" w:color="auto" w:fill="FFFFFF"/>
        </w:rPr>
        <w:t>or similar information site.</w:t>
      </w:r>
    </w:p>
    <w:p w14:paraId="2A134696" w14:textId="77777777" w:rsidR="00DA4501" w:rsidRPr="00227204" w:rsidRDefault="00DA4501" w:rsidP="00DA4501">
      <w:pPr>
        <w:pStyle w:val="ListParagraph"/>
        <w:numPr>
          <w:ilvl w:val="0"/>
          <w:numId w:val="23"/>
        </w:numPr>
        <w:rPr>
          <w:rFonts w:ascii="Tahoma" w:hAnsi="Tahoma" w:cs="Tahoma"/>
        </w:rPr>
      </w:pPr>
      <w:r w:rsidRPr="00227204">
        <w:rPr>
          <w:rFonts w:ascii="Tahoma" w:hAnsi="Tahoma" w:cs="Tahoma"/>
        </w:rPr>
        <w:t xml:space="preserve">If a team member does not meet the requirements for travel to Honduras or the USA, the team member is responsible for all expenses incurred, including but not limited to: team fees, travel expenses, medical expenses, all required testing, food, lodging, transportation, etc. </w:t>
      </w:r>
    </w:p>
    <w:p w14:paraId="603C316F" w14:textId="55583BA4" w:rsidR="00C45E04" w:rsidRPr="00DA4501" w:rsidRDefault="00C45E04" w:rsidP="00DA4501">
      <w:pPr>
        <w:ind w:left="360"/>
        <w:rPr>
          <w:rFonts w:ascii="Tahoma" w:hAnsi="Tahoma" w:cs="Tahoma"/>
          <w:color w:val="000000"/>
          <w:shd w:val="clear" w:color="auto" w:fill="FFFFFF"/>
        </w:rPr>
      </w:pPr>
    </w:p>
    <w:p w14:paraId="4FB54C1D" w14:textId="7503A712" w:rsidR="00D15406" w:rsidRPr="00D15406" w:rsidRDefault="00D15406" w:rsidP="00D15406">
      <w:pPr>
        <w:rPr>
          <w:rFonts w:ascii="Tahoma" w:hAnsi="Tahoma" w:cs="Tahoma"/>
        </w:rPr>
      </w:pPr>
      <w:r>
        <w:rPr>
          <w:rFonts w:ascii="Tahoma" w:hAnsi="Tahoma" w:cs="Tahoma"/>
        </w:rPr>
        <w:t xml:space="preserve">- </w:t>
      </w:r>
      <w:r w:rsidRPr="00D15406">
        <w:rPr>
          <w:rFonts w:ascii="Tahoma" w:hAnsi="Tahoma" w:cs="Tahoma"/>
        </w:rPr>
        <w:t>All travelers entering or exiting Honduras must have a Pre-check form. This form can be acquired 2 ways:</w:t>
      </w:r>
    </w:p>
    <w:p w14:paraId="7935C7ED" w14:textId="77777777" w:rsidR="00D15406" w:rsidRPr="00D15406" w:rsidRDefault="00D15406" w:rsidP="00D15406">
      <w:pPr>
        <w:pStyle w:val="ListParagraph"/>
        <w:numPr>
          <w:ilvl w:val="0"/>
          <w:numId w:val="23"/>
        </w:numPr>
        <w:spacing w:after="160" w:line="259" w:lineRule="auto"/>
        <w:rPr>
          <w:rFonts w:ascii="Tahoma" w:hAnsi="Tahoma" w:cs="Tahoma"/>
        </w:rPr>
      </w:pPr>
      <w:r w:rsidRPr="00D15406">
        <w:rPr>
          <w:rFonts w:ascii="Tahoma" w:hAnsi="Tahoma" w:cs="Tahoma"/>
        </w:rPr>
        <w:t xml:space="preserve">Fill out the form at the official Honduran site for free: </w:t>
      </w:r>
      <w:hyperlink r:id="rId11" w:history="1">
        <w:r w:rsidRPr="00D15406">
          <w:rPr>
            <w:rStyle w:val="Hyperlink"/>
            <w:rFonts w:ascii="Tahoma" w:eastAsiaTheme="minorEastAsia" w:hAnsi="Tahoma" w:cs="Tahoma"/>
          </w:rPr>
          <w:t>https://prechequeo.inm.gob.hn/Register</w:t>
        </w:r>
      </w:hyperlink>
      <w:r w:rsidRPr="00D15406">
        <w:rPr>
          <w:rFonts w:ascii="Tahoma" w:hAnsi="Tahoma" w:cs="Tahoma"/>
        </w:rPr>
        <w:t xml:space="preserve"> the form cannot be applied for more than 72 hours from the time of departure; travelers will receive a confirmation email which they should print and carry with them; team leaders can obtain detailed information on how to fill out this form that can be shared with their team members</w:t>
      </w:r>
    </w:p>
    <w:p w14:paraId="1F43D5AC" w14:textId="77777777" w:rsidR="00D15406" w:rsidRPr="00D15406" w:rsidRDefault="00D15406" w:rsidP="00D15406">
      <w:pPr>
        <w:pStyle w:val="ListParagraph"/>
        <w:numPr>
          <w:ilvl w:val="0"/>
          <w:numId w:val="23"/>
        </w:numPr>
        <w:spacing w:after="160" w:line="259" w:lineRule="auto"/>
        <w:rPr>
          <w:rFonts w:ascii="Tahoma" w:hAnsi="Tahoma" w:cs="Tahoma"/>
        </w:rPr>
      </w:pPr>
      <w:r w:rsidRPr="00D15406">
        <w:rPr>
          <w:rFonts w:ascii="Tahoma" w:hAnsi="Tahoma" w:cs="Tahoma"/>
        </w:rPr>
        <w:t xml:space="preserve">Apply for  the form through  </w:t>
      </w:r>
      <w:hyperlink r:id="rId12" w:history="1">
        <w:r w:rsidRPr="00D15406">
          <w:rPr>
            <w:rStyle w:val="Hyperlink"/>
            <w:rFonts w:ascii="Tahoma" w:eastAsiaTheme="minorEastAsia" w:hAnsi="Tahoma" w:cs="Tahoma"/>
          </w:rPr>
          <w:t>www.iVisa.com</w:t>
        </w:r>
      </w:hyperlink>
      <w:r w:rsidRPr="00D15406">
        <w:rPr>
          <w:rFonts w:ascii="Tahoma" w:hAnsi="Tahoma" w:cs="Tahoma"/>
        </w:rPr>
        <w:t xml:space="preserve">  not more than 30 days before  departure; </w:t>
      </w:r>
      <w:proofErr w:type="spellStart"/>
      <w:r w:rsidRPr="00D15406">
        <w:rPr>
          <w:rFonts w:ascii="Tahoma" w:hAnsi="Tahoma" w:cs="Tahoma"/>
        </w:rPr>
        <w:t>iVisa</w:t>
      </w:r>
      <w:proofErr w:type="spellEnd"/>
      <w:r w:rsidRPr="00D15406">
        <w:rPr>
          <w:rFonts w:ascii="Tahoma" w:hAnsi="Tahoma" w:cs="Tahoma"/>
        </w:rPr>
        <w:t xml:space="preserve"> will send you the Pre-check form you need for travel within 24-48 hours of departure; print and carry this form with you when traveling. There is a fee for this service. HCS recommends using </w:t>
      </w:r>
      <w:proofErr w:type="spellStart"/>
      <w:r w:rsidRPr="00D15406">
        <w:rPr>
          <w:rFonts w:ascii="Tahoma" w:hAnsi="Tahoma" w:cs="Tahoma"/>
        </w:rPr>
        <w:t>iVisa</w:t>
      </w:r>
      <w:proofErr w:type="spellEnd"/>
      <w:r w:rsidRPr="00D15406">
        <w:rPr>
          <w:rFonts w:ascii="Tahoma" w:hAnsi="Tahoma" w:cs="Tahoma"/>
        </w:rPr>
        <w:t xml:space="preserve"> for the obtaining of the Pre-check form. </w:t>
      </w:r>
    </w:p>
    <w:p w14:paraId="1094A349" w14:textId="77777777" w:rsidR="003E7632" w:rsidRPr="0051267C" w:rsidRDefault="003E7632" w:rsidP="003E7632">
      <w:pPr>
        <w:rPr>
          <w:rFonts w:ascii="Tahoma" w:hAnsi="Tahoma" w:cs="Tahoma"/>
        </w:rPr>
      </w:pPr>
      <w:r>
        <w:rPr>
          <w:rFonts w:ascii="Tahoma" w:hAnsi="Tahoma" w:cs="Tahoma"/>
        </w:rPr>
        <w:t xml:space="preserve">Team leaders will also have pertinent information that is needed to prepare for travel. </w:t>
      </w:r>
    </w:p>
    <w:p w14:paraId="0BA9EA78" w14:textId="77777777" w:rsidR="003E7632" w:rsidRPr="003E7632" w:rsidRDefault="003E7632" w:rsidP="003E7632">
      <w:pPr>
        <w:rPr>
          <w:rFonts w:ascii="Tahoma" w:hAnsi="Tahoma" w:cs="Tahoma"/>
        </w:rPr>
      </w:pPr>
    </w:p>
    <w:p w14:paraId="7234D347" w14:textId="0DB1DA51" w:rsidR="000F287B" w:rsidRPr="000F287B" w:rsidRDefault="000F287B" w:rsidP="007120E6">
      <w:pPr>
        <w:pStyle w:val="Subtitle"/>
        <w:spacing w:after="0"/>
        <w:rPr>
          <w:rFonts w:ascii="Tahoma" w:eastAsia="Times New Roman" w:hAnsi="Tahoma" w:cs="Tahoma"/>
          <w:b/>
          <w:color w:val="auto"/>
          <w:spacing w:val="0"/>
          <w:sz w:val="20"/>
          <w:szCs w:val="20"/>
          <w:u w:val="single"/>
        </w:rPr>
      </w:pPr>
      <w:r w:rsidRPr="000F287B">
        <w:rPr>
          <w:rFonts w:ascii="Tahoma" w:eastAsia="Times New Roman" w:hAnsi="Tahoma" w:cs="Tahoma"/>
          <w:b/>
          <w:color w:val="auto"/>
          <w:spacing w:val="0"/>
          <w:sz w:val="20"/>
          <w:szCs w:val="20"/>
          <w:u w:val="single"/>
        </w:rPr>
        <w:t xml:space="preserve">US </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STEP</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 xml:space="preserve"> program- Smart Travelers Enrollment Program</w:t>
      </w:r>
    </w:p>
    <w:p w14:paraId="08BB3E52" w14:textId="190AD82E" w:rsidR="000F287B" w:rsidRPr="0051267C" w:rsidRDefault="000F287B" w:rsidP="0051267C">
      <w:pPr>
        <w:rPr>
          <w:rFonts w:ascii="Tahoma" w:hAnsi="Tahoma" w:cs="Tahoma"/>
        </w:rPr>
      </w:pPr>
      <w:r w:rsidRPr="0051267C">
        <w:rPr>
          <w:rFonts w:ascii="Tahoma" w:hAnsi="Tahoma" w:cs="Tahoma"/>
        </w:rPr>
        <w:t xml:space="preserve">- HCS recommends that all team members enroll in the STEP program to receive security messages and make it easier to locate you in case of an emergency. </w:t>
      </w:r>
      <w:hyperlink r:id="rId13" w:history="1">
        <w:r w:rsidR="00356C95" w:rsidRPr="00354ABA">
          <w:rPr>
            <w:rStyle w:val="Hyperlink"/>
            <w:rFonts w:ascii="Tahoma" w:hAnsi="Tahoma" w:cs="Tahoma"/>
          </w:rPr>
          <w:t>http://step.state.gov</w:t>
        </w:r>
      </w:hyperlink>
      <w:r w:rsidR="00356C95">
        <w:rPr>
          <w:rFonts w:ascii="Tahoma" w:hAnsi="Tahoma" w:cs="Tahoma"/>
        </w:rPr>
        <w:t xml:space="preserve"> </w:t>
      </w:r>
    </w:p>
    <w:p w14:paraId="7F537B27" w14:textId="77777777" w:rsidR="000F287B" w:rsidRPr="000F287B" w:rsidRDefault="000F287B" w:rsidP="0051267C">
      <w:pPr>
        <w:rPr>
          <w:rFonts w:ascii="Tahoma" w:hAnsi="Tahoma" w:cs="Tahoma"/>
          <w:b/>
          <w:u w:val="single"/>
        </w:rPr>
      </w:pPr>
    </w:p>
    <w:p w14:paraId="0F2FE73E" w14:textId="77777777" w:rsidR="00E90641" w:rsidRDefault="00E90641">
      <w:pPr>
        <w:rPr>
          <w:rFonts w:ascii="Tahoma" w:hAnsi="Tahoma" w:cs="Tahoma"/>
          <w:b/>
          <w:u w:val="single"/>
        </w:rPr>
      </w:pPr>
      <w:r>
        <w:rPr>
          <w:rFonts w:ascii="Tahoma" w:hAnsi="Tahoma" w:cs="Tahoma"/>
          <w:b/>
          <w:u w:val="single"/>
        </w:rPr>
        <w:br w:type="page"/>
      </w:r>
    </w:p>
    <w:p w14:paraId="63D17A22" w14:textId="44EB3A7F" w:rsidR="006E0F23" w:rsidRPr="007B511F" w:rsidRDefault="00AF00CA" w:rsidP="007120E6">
      <w:pPr>
        <w:pStyle w:val="Subtitle"/>
        <w:spacing w:after="0"/>
        <w:rPr>
          <w:rFonts w:ascii="Tahoma" w:hAnsi="Tahoma" w:cs="Tahoma"/>
          <w:b/>
          <w:color w:val="auto"/>
          <w:spacing w:val="0"/>
          <w:sz w:val="20"/>
          <w:szCs w:val="20"/>
        </w:rPr>
      </w:pPr>
      <w:r w:rsidRPr="007B511F">
        <w:rPr>
          <w:rFonts w:ascii="Tahoma" w:eastAsia="Times New Roman" w:hAnsi="Tahoma" w:cs="Tahoma"/>
          <w:b/>
          <w:color w:val="auto"/>
          <w:spacing w:val="0"/>
          <w:sz w:val="20"/>
          <w:szCs w:val="20"/>
          <w:u w:val="single"/>
        </w:rPr>
        <w:lastRenderedPageBreak/>
        <w:t>Travel Insurance</w:t>
      </w:r>
      <w:r w:rsidRPr="007B511F">
        <w:rPr>
          <w:rFonts w:ascii="Tahoma" w:eastAsia="Times New Roman" w:hAnsi="Tahoma" w:cs="Tahoma"/>
          <w:b/>
          <w:color w:val="auto"/>
          <w:spacing w:val="0"/>
          <w:sz w:val="20"/>
          <w:szCs w:val="20"/>
        </w:rPr>
        <w:t xml:space="preserve">:  </w:t>
      </w:r>
    </w:p>
    <w:p w14:paraId="116A0DAB" w14:textId="77777777" w:rsidR="00D15406" w:rsidRPr="00D15406" w:rsidRDefault="00D15406" w:rsidP="00D15406">
      <w:pPr>
        <w:rPr>
          <w:rFonts w:ascii="Tahoma" w:hAnsi="Tahoma" w:cs="Tahoma"/>
        </w:rPr>
      </w:pPr>
      <w:r w:rsidRPr="00D15406">
        <w:rPr>
          <w:rFonts w:ascii="Tahoma" w:hAnsi="Tahoma" w:cs="Tahoma"/>
        </w:rPr>
        <w:t>Health Caring Services requires all team members to purchase Travel Insurance with coverage for emergency medical evacuation with a minimum of $500,000 per person.</w:t>
      </w:r>
    </w:p>
    <w:p w14:paraId="0B45FBD1" w14:textId="1E919880" w:rsidR="006C12D1" w:rsidRPr="00D15406" w:rsidRDefault="006C12D1" w:rsidP="00C17332">
      <w:pPr>
        <w:shd w:val="clear" w:color="auto" w:fill="FFFFFF"/>
        <w:rPr>
          <w:rFonts w:ascii="Tahoma" w:hAnsi="Tahoma" w:cs="Tahoma"/>
        </w:rPr>
      </w:pPr>
      <w:r w:rsidRPr="00D15406">
        <w:rPr>
          <w:rFonts w:ascii="Tahoma" w:hAnsi="Tahoma" w:cs="Tahoma"/>
        </w:rPr>
        <w:t xml:space="preserve">- Each team member is responsible for purchasing a </w:t>
      </w:r>
      <w:r w:rsidR="00D15406" w:rsidRPr="00D15406">
        <w:rPr>
          <w:rFonts w:ascii="Tahoma" w:hAnsi="Tahoma" w:cs="Tahoma"/>
        </w:rPr>
        <w:t xml:space="preserve">travel </w:t>
      </w:r>
      <w:r w:rsidRPr="00D15406">
        <w:rPr>
          <w:rFonts w:ascii="Tahoma" w:hAnsi="Tahoma" w:cs="Tahoma"/>
        </w:rPr>
        <w:t>policy that covers their personal coverage needs, i.e. extended housing and food expenses, additional medical care in Honduras,</w:t>
      </w:r>
      <w:r w:rsidR="00965859">
        <w:rPr>
          <w:rFonts w:ascii="Tahoma" w:hAnsi="Tahoma" w:cs="Tahoma"/>
        </w:rPr>
        <w:t xml:space="preserve"> personal needs,</w:t>
      </w:r>
      <w:r w:rsidRPr="00D15406">
        <w:rPr>
          <w:rFonts w:ascii="Tahoma" w:hAnsi="Tahoma" w:cs="Tahoma"/>
        </w:rPr>
        <w:t xml:space="preserve"> etc., in addition to the required $500,000 </w:t>
      </w:r>
      <w:r w:rsidR="00DF48F4">
        <w:rPr>
          <w:rFonts w:ascii="Tahoma" w:hAnsi="Tahoma" w:cs="Tahoma"/>
        </w:rPr>
        <w:t xml:space="preserve">emergency </w:t>
      </w:r>
      <w:r w:rsidRPr="00D15406">
        <w:rPr>
          <w:rFonts w:ascii="Tahoma" w:hAnsi="Tahoma" w:cs="Tahoma"/>
        </w:rPr>
        <w:t>evacuation coverage</w:t>
      </w:r>
    </w:p>
    <w:p w14:paraId="1056EDE8" w14:textId="2FB4F144" w:rsidR="006C12D1" w:rsidRPr="00D15406" w:rsidRDefault="006C12D1" w:rsidP="00C17332">
      <w:pPr>
        <w:shd w:val="clear" w:color="auto" w:fill="FFFFFF"/>
        <w:rPr>
          <w:rFonts w:ascii="Tahoma" w:hAnsi="Tahoma" w:cs="Tahoma"/>
        </w:rPr>
      </w:pPr>
      <w:r w:rsidRPr="00D15406">
        <w:rPr>
          <w:rFonts w:ascii="Tahoma" w:hAnsi="Tahoma" w:cs="Tahoma"/>
        </w:rPr>
        <w:t xml:space="preserve">- Each team member is responsible to know the policy’s requirement for the covering of pre-existing conditions. </w:t>
      </w:r>
    </w:p>
    <w:p w14:paraId="7881DBAA" w14:textId="5C1959F4" w:rsidR="00C17332" w:rsidRPr="00DF48F4" w:rsidRDefault="00C17332" w:rsidP="00C17332">
      <w:pPr>
        <w:shd w:val="clear" w:color="auto" w:fill="FFFFFF"/>
        <w:rPr>
          <w:rFonts w:ascii="Tahoma" w:hAnsi="Tahoma" w:cs="Tahoma"/>
        </w:rPr>
      </w:pPr>
      <w:r w:rsidRPr="00DF48F4">
        <w:rPr>
          <w:rFonts w:ascii="Tahoma" w:hAnsi="Tahoma" w:cs="Tahoma"/>
        </w:rPr>
        <w:t>- This policy will be submitted with the team mem</w:t>
      </w:r>
      <w:r w:rsidR="00356C95" w:rsidRPr="00DF48F4">
        <w:rPr>
          <w:rFonts w:ascii="Tahoma" w:hAnsi="Tahoma" w:cs="Tahoma"/>
        </w:rPr>
        <w:t>ber's airline travel itinerary, at least 4 weeks</w:t>
      </w:r>
      <w:r w:rsidR="007B511F" w:rsidRPr="00DF48F4">
        <w:rPr>
          <w:rFonts w:ascii="Tahoma" w:hAnsi="Tahoma" w:cs="Tahoma"/>
        </w:rPr>
        <w:t xml:space="preserve"> prior to departure to Honduras, sent to HCS Team administrator- </w:t>
      </w:r>
      <w:hyperlink r:id="rId14" w:history="1">
        <w:r w:rsidR="00803CC0" w:rsidRPr="00DF48F4">
          <w:rPr>
            <w:rStyle w:val="Hyperlink"/>
            <w:rFonts w:ascii="Tahoma" w:hAnsi="Tahoma" w:cs="Tahoma"/>
            <w:u w:val="none"/>
          </w:rPr>
          <w:t>jillcw8812@yahoo.com</w:t>
        </w:r>
      </w:hyperlink>
      <w:r w:rsidR="00803CC0" w:rsidRPr="00DF48F4">
        <w:rPr>
          <w:rFonts w:ascii="Tahoma" w:hAnsi="Tahoma" w:cs="Tahoma"/>
        </w:rPr>
        <w:t xml:space="preserve"> </w:t>
      </w:r>
    </w:p>
    <w:p w14:paraId="0EB1A388" w14:textId="15835411" w:rsidR="00C17332" w:rsidRPr="00A65D23" w:rsidRDefault="00C17332" w:rsidP="00C17332">
      <w:pPr>
        <w:shd w:val="clear" w:color="auto" w:fill="FFFFFF"/>
        <w:rPr>
          <w:rFonts w:ascii="Tahoma" w:hAnsi="Tahoma" w:cs="Tahoma"/>
          <w:color w:val="26282A"/>
        </w:rPr>
      </w:pPr>
      <w:r w:rsidRPr="000F287B">
        <w:rPr>
          <w:rFonts w:ascii="Tahoma" w:hAnsi="Tahoma" w:cs="Tahoma"/>
          <w:color w:val="26282A"/>
        </w:rPr>
        <w:t>- Insurance policy must be carried with team member while traveling</w:t>
      </w:r>
      <w:r w:rsidR="0003709F">
        <w:rPr>
          <w:rFonts w:ascii="Tahoma" w:hAnsi="Tahoma" w:cs="Tahoma"/>
          <w:color w:val="26282A"/>
        </w:rPr>
        <w:t>.</w:t>
      </w:r>
    </w:p>
    <w:p w14:paraId="4FDB5E63" w14:textId="77777777" w:rsidR="00C17332" w:rsidRPr="00A65D23" w:rsidRDefault="00C17332" w:rsidP="00C17332">
      <w:pPr>
        <w:shd w:val="clear" w:color="auto" w:fill="FFFFFF"/>
        <w:rPr>
          <w:rFonts w:ascii="Tahoma" w:hAnsi="Tahoma" w:cs="Tahoma"/>
          <w:color w:val="26282A"/>
        </w:rPr>
      </w:pPr>
      <w:r w:rsidRPr="00A65D23">
        <w:rPr>
          <w:rFonts w:ascii="Tahoma" w:hAnsi="Tahoma" w:cs="Tahoma"/>
          <w:color w:val="26282A"/>
        </w:rPr>
        <w:t>- Suggestions: </w:t>
      </w:r>
    </w:p>
    <w:p w14:paraId="70CDC5DA" w14:textId="786B5CBA" w:rsidR="0055365D" w:rsidRPr="0055365D" w:rsidRDefault="00C17332" w:rsidP="0055365D">
      <w:pPr>
        <w:pStyle w:val="yiv4218856924msonormal"/>
        <w:shd w:val="clear" w:color="auto" w:fill="FFFFFF"/>
        <w:spacing w:before="0" w:beforeAutospacing="0" w:after="0" w:afterAutospacing="0"/>
        <w:rPr>
          <w:rFonts w:ascii="Tahoma" w:hAnsi="Tahoma" w:cs="Tahoma"/>
          <w:color w:val="1D2228"/>
          <w:sz w:val="20"/>
          <w:szCs w:val="20"/>
        </w:rPr>
      </w:pPr>
      <w:r w:rsidRPr="0055365D">
        <w:rPr>
          <w:rFonts w:ascii="Tahoma" w:hAnsi="Tahoma" w:cs="Tahoma"/>
          <w:color w:val="26282A"/>
          <w:sz w:val="20"/>
          <w:szCs w:val="20"/>
        </w:rPr>
        <w:t xml:space="preserve">  </w:t>
      </w:r>
      <w:r w:rsidR="0055365D">
        <w:rPr>
          <w:rFonts w:ascii="Tahoma" w:hAnsi="Tahoma" w:cs="Tahoma"/>
          <w:color w:val="26282A"/>
          <w:sz w:val="20"/>
          <w:szCs w:val="20"/>
        </w:rPr>
        <w:t xml:space="preserve">- </w:t>
      </w:r>
      <w:r w:rsidRPr="0055365D">
        <w:rPr>
          <w:rFonts w:ascii="Tahoma" w:hAnsi="Tahoma" w:cs="Tahoma"/>
          <w:color w:val="26282A"/>
          <w:sz w:val="20"/>
          <w:szCs w:val="20"/>
        </w:rPr>
        <w:t> </w:t>
      </w:r>
      <w:r w:rsidR="0055365D">
        <w:rPr>
          <w:rFonts w:ascii="Tahoma" w:hAnsi="Tahoma" w:cs="Tahoma"/>
          <w:color w:val="26282A"/>
          <w:sz w:val="20"/>
          <w:szCs w:val="20"/>
        </w:rPr>
        <w:t xml:space="preserve">Travelex has a policy that covers the requisite evacuation insurance. </w:t>
      </w:r>
      <w:r w:rsidR="0055365D" w:rsidRPr="0055365D">
        <w:rPr>
          <w:rFonts w:ascii="Tahoma" w:hAnsi="Tahoma" w:cs="Tahoma"/>
          <w:bCs/>
          <w:sz w:val="20"/>
          <w:szCs w:val="20"/>
        </w:rPr>
        <w:t>To Enroll by phone:  </w:t>
      </w:r>
      <w:r w:rsidR="0055365D" w:rsidRPr="0055365D">
        <w:rPr>
          <w:rFonts w:ascii="Tahoma" w:hAnsi="Tahoma" w:cs="Tahoma"/>
          <w:sz w:val="20"/>
          <w:szCs w:val="20"/>
        </w:rPr>
        <w:t>Call Travelex at: 800.228.9792</w:t>
      </w:r>
      <w:r w:rsidR="0055365D">
        <w:rPr>
          <w:rFonts w:ascii="Tahoma" w:hAnsi="Tahoma" w:cs="Tahoma"/>
          <w:sz w:val="20"/>
          <w:szCs w:val="20"/>
        </w:rPr>
        <w:t>;</w:t>
      </w:r>
      <w:r w:rsidR="00337E94">
        <w:rPr>
          <w:rFonts w:ascii="Tahoma" w:hAnsi="Tahoma" w:cs="Tahoma"/>
          <w:sz w:val="20"/>
          <w:szCs w:val="20"/>
        </w:rPr>
        <w:t xml:space="preserve"> f</w:t>
      </w:r>
      <w:r w:rsidR="0055365D">
        <w:rPr>
          <w:rFonts w:ascii="Tahoma" w:hAnsi="Tahoma" w:cs="Tahoma"/>
          <w:sz w:val="20"/>
          <w:szCs w:val="20"/>
        </w:rPr>
        <w:t xml:space="preserve">or access to the </w:t>
      </w:r>
      <w:proofErr w:type="spellStart"/>
      <w:r w:rsidR="0055365D">
        <w:rPr>
          <w:rFonts w:ascii="Tahoma" w:hAnsi="Tahoma" w:cs="Tahoma"/>
          <w:sz w:val="20"/>
          <w:szCs w:val="20"/>
        </w:rPr>
        <w:t>Borton</w:t>
      </w:r>
      <w:proofErr w:type="spellEnd"/>
      <w:r w:rsidR="0055365D">
        <w:rPr>
          <w:rFonts w:ascii="Tahoma" w:hAnsi="Tahoma" w:cs="Tahoma"/>
          <w:sz w:val="20"/>
          <w:szCs w:val="20"/>
        </w:rPr>
        <w:t xml:space="preserve"> Overseas’ policy, reference the following when enrolling: Location number: 23-0384; enroll on-line and use the same location number. </w:t>
      </w:r>
    </w:p>
    <w:p w14:paraId="5D972650" w14:textId="0613B08B" w:rsidR="00C17332" w:rsidRDefault="00C17332" w:rsidP="00247B7A">
      <w:pPr>
        <w:shd w:val="clear" w:color="auto" w:fill="FFFFFF"/>
        <w:rPr>
          <w:rFonts w:ascii="Tahoma" w:hAnsi="Tahoma" w:cs="Tahoma"/>
          <w:color w:val="26282A"/>
        </w:rPr>
      </w:pPr>
      <w:r w:rsidRPr="00A65D23">
        <w:rPr>
          <w:rFonts w:ascii="Tahoma" w:hAnsi="Tahoma" w:cs="Tahoma"/>
          <w:color w:val="26282A"/>
        </w:rPr>
        <w:t xml:space="preserve">    </w:t>
      </w:r>
      <w:r w:rsidR="00803CC0">
        <w:rPr>
          <w:rFonts w:ascii="Tahoma" w:hAnsi="Tahoma" w:cs="Tahoma"/>
          <w:color w:val="26282A"/>
        </w:rPr>
        <w:t>- If</w:t>
      </w:r>
      <w:r w:rsidRPr="00A65D23">
        <w:rPr>
          <w:rFonts w:ascii="Tahoma" w:hAnsi="Tahoma" w:cs="Tahoma"/>
          <w:color w:val="26282A"/>
        </w:rPr>
        <w:t xml:space="preserve"> anyone is a current member of Rural Metro, there is coverage that can be purchased for evacuation from outside the USA. Each person would need </w:t>
      </w:r>
      <w:r w:rsidR="004B5305">
        <w:rPr>
          <w:rFonts w:ascii="Tahoma" w:hAnsi="Tahoma" w:cs="Tahoma"/>
          <w:color w:val="26282A"/>
        </w:rPr>
        <w:t>know the terms of the policy</w:t>
      </w:r>
      <w:r w:rsidRPr="00A65D23">
        <w:rPr>
          <w:rFonts w:ascii="Tahoma" w:hAnsi="Tahoma" w:cs="Tahoma"/>
          <w:color w:val="26282A"/>
        </w:rPr>
        <w:t>.</w:t>
      </w:r>
    </w:p>
    <w:p w14:paraId="0AA5A91A" w14:textId="52941DDF" w:rsidR="00C17332" w:rsidRPr="008E192A" w:rsidRDefault="00C17332" w:rsidP="00247B7A">
      <w:pPr>
        <w:pStyle w:val="yiv5987567990msonormal"/>
        <w:spacing w:before="0" w:beforeAutospacing="0" w:after="0" w:afterAutospacing="0"/>
        <w:rPr>
          <w:rFonts w:ascii="Tahoma" w:hAnsi="Tahoma" w:cs="Tahoma"/>
          <w:color w:val="26282A"/>
          <w:sz w:val="20"/>
          <w:szCs w:val="20"/>
        </w:rPr>
      </w:pPr>
      <w:r>
        <w:rPr>
          <w:rFonts w:ascii="Tahoma" w:hAnsi="Tahoma" w:cs="Tahoma"/>
          <w:color w:val="26282A"/>
          <w:sz w:val="20"/>
          <w:szCs w:val="20"/>
        </w:rPr>
        <w:t xml:space="preserve">    - There are many companies that provide coverage for</w:t>
      </w:r>
      <w:r w:rsidR="004B5305">
        <w:rPr>
          <w:rFonts w:ascii="Tahoma" w:hAnsi="Tahoma" w:cs="Tahoma"/>
          <w:color w:val="26282A"/>
          <w:sz w:val="20"/>
          <w:szCs w:val="20"/>
        </w:rPr>
        <w:t xml:space="preserve"> evacuation;</w:t>
      </w:r>
      <w:r>
        <w:rPr>
          <w:rFonts w:ascii="Tahoma" w:hAnsi="Tahoma" w:cs="Tahoma"/>
          <w:color w:val="26282A"/>
          <w:sz w:val="20"/>
          <w:szCs w:val="20"/>
        </w:rPr>
        <w:t xml:space="preserve"> the team member must make sure the coverage meets the required </w:t>
      </w:r>
      <w:r w:rsidR="003D760C">
        <w:rPr>
          <w:rFonts w:ascii="Tahoma" w:hAnsi="Tahoma" w:cs="Tahoma"/>
          <w:color w:val="26282A"/>
          <w:sz w:val="20"/>
          <w:szCs w:val="20"/>
        </w:rPr>
        <w:t xml:space="preserve">$500,000 </w:t>
      </w:r>
      <w:r w:rsidR="00DF48F4">
        <w:rPr>
          <w:rFonts w:ascii="Tahoma" w:hAnsi="Tahoma" w:cs="Tahoma"/>
          <w:color w:val="26282A"/>
          <w:sz w:val="20"/>
          <w:szCs w:val="20"/>
        </w:rPr>
        <w:t xml:space="preserve">emergency evacuation </w:t>
      </w:r>
      <w:r>
        <w:rPr>
          <w:rFonts w:ascii="Tahoma" w:hAnsi="Tahoma" w:cs="Tahoma"/>
          <w:color w:val="26282A"/>
          <w:sz w:val="20"/>
          <w:szCs w:val="20"/>
        </w:rPr>
        <w:t xml:space="preserve">minimum. Airline policies usually do NOT </w:t>
      </w:r>
      <w:r w:rsidR="004B5305">
        <w:rPr>
          <w:rFonts w:ascii="Tahoma" w:hAnsi="Tahoma" w:cs="Tahoma"/>
          <w:color w:val="26282A"/>
          <w:sz w:val="20"/>
          <w:szCs w:val="20"/>
        </w:rPr>
        <w:t>offer</w:t>
      </w:r>
      <w:r>
        <w:rPr>
          <w:rFonts w:ascii="Tahoma" w:hAnsi="Tahoma" w:cs="Tahoma"/>
          <w:color w:val="26282A"/>
          <w:sz w:val="20"/>
          <w:szCs w:val="20"/>
        </w:rPr>
        <w:t xml:space="preserve"> enough </w:t>
      </w:r>
      <w:r w:rsidR="004B5305">
        <w:rPr>
          <w:rFonts w:ascii="Tahoma" w:hAnsi="Tahoma" w:cs="Tahoma"/>
          <w:color w:val="26282A"/>
          <w:sz w:val="20"/>
          <w:szCs w:val="20"/>
        </w:rPr>
        <w:t xml:space="preserve">evacuation </w:t>
      </w:r>
      <w:r>
        <w:rPr>
          <w:rFonts w:ascii="Tahoma" w:hAnsi="Tahoma" w:cs="Tahoma"/>
          <w:color w:val="26282A"/>
          <w:sz w:val="20"/>
          <w:szCs w:val="20"/>
        </w:rPr>
        <w:t xml:space="preserve">coverage. </w:t>
      </w:r>
    </w:p>
    <w:p w14:paraId="22AD1EF1" w14:textId="77777777" w:rsidR="001D7B1A" w:rsidRDefault="001D7B1A">
      <w:pPr>
        <w:rPr>
          <w:rFonts w:ascii="Tahoma" w:hAnsi="Tahoma" w:cs="Tahoma"/>
          <w:b/>
          <w:u w:val="single"/>
        </w:rPr>
      </w:pPr>
    </w:p>
    <w:p w14:paraId="63D17A24" w14:textId="6D22E927" w:rsidR="002C5104" w:rsidRPr="003F10C9" w:rsidRDefault="00AF00CA" w:rsidP="00A65D23">
      <w:pPr>
        <w:pStyle w:val="Subtitle"/>
        <w:rPr>
          <w:rFonts w:ascii="Tahoma" w:hAnsi="Tahoma" w:cs="Tahoma"/>
          <w:b/>
          <w:color w:val="auto"/>
          <w:spacing w:val="0"/>
          <w:sz w:val="20"/>
          <w:szCs w:val="20"/>
        </w:rPr>
      </w:pPr>
      <w:r w:rsidRPr="003F10C9">
        <w:rPr>
          <w:rFonts w:ascii="Tahoma" w:eastAsia="Times New Roman" w:hAnsi="Tahoma" w:cs="Tahoma"/>
          <w:b/>
          <w:color w:val="auto"/>
          <w:spacing w:val="0"/>
          <w:sz w:val="20"/>
          <w:szCs w:val="20"/>
          <w:u w:val="single"/>
        </w:rPr>
        <w:t>Booking a Flight</w:t>
      </w:r>
      <w:r w:rsidRPr="003F10C9">
        <w:rPr>
          <w:rFonts w:ascii="Tahoma" w:eastAsia="Times New Roman" w:hAnsi="Tahoma" w:cs="Tahoma"/>
          <w:b/>
          <w:color w:val="auto"/>
          <w:spacing w:val="0"/>
          <w:sz w:val="20"/>
          <w:szCs w:val="20"/>
        </w:rPr>
        <w:t xml:space="preserve">:  </w:t>
      </w:r>
    </w:p>
    <w:p w14:paraId="038DD74C" w14:textId="77777777" w:rsidR="002137FD" w:rsidRPr="00DF48F4" w:rsidRDefault="002137FD" w:rsidP="002137FD">
      <w:pPr>
        <w:pStyle w:val="Subtitle"/>
        <w:spacing w:after="0"/>
        <w:rPr>
          <w:rFonts w:ascii="Tahoma" w:hAnsi="Tahoma" w:cs="Tahoma"/>
          <w:color w:val="auto"/>
          <w:spacing w:val="0"/>
          <w:sz w:val="20"/>
          <w:szCs w:val="20"/>
          <w:u w:val="single"/>
        </w:rPr>
      </w:pPr>
      <w:r w:rsidRPr="00DF48F4">
        <w:rPr>
          <w:rFonts w:ascii="Tahoma" w:eastAsia="Times New Roman" w:hAnsi="Tahoma" w:cs="Tahoma"/>
          <w:color w:val="auto"/>
          <w:spacing w:val="0"/>
          <w:sz w:val="20"/>
          <w:szCs w:val="20"/>
        </w:rPr>
        <w:t xml:space="preserve">- </w:t>
      </w:r>
      <w:r w:rsidRPr="00DF48F4">
        <w:rPr>
          <w:rFonts w:ascii="Tahoma" w:eastAsia="Times New Roman" w:hAnsi="Tahoma" w:cs="Tahoma"/>
          <w:color w:val="auto"/>
          <w:spacing w:val="0"/>
          <w:sz w:val="20"/>
          <w:szCs w:val="20"/>
          <w:u w:val="single"/>
        </w:rPr>
        <w:t>All team members are to arrive into Honduras on the same day,</w:t>
      </w:r>
      <w:r w:rsidRPr="00DF48F4">
        <w:rPr>
          <w:rFonts w:ascii="Tahoma" w:hAnsi="Tahoma" w:cs="Tahoma"/>
          <w:color w:val="auto"/>
          <w:spacing w:val="0"/>
          <w:sz w:val="20"/>
          <w:szCs w:val="20"/>
          <w:u w:val="single"/>
        </w:rPr>
        <w:t xml:space="preserve"> using flights that arrive mid-day to early afternoon,</w:t>
      </w:r>
      <w:r w:rsidRPr="00DF48F4">
        <w:rPr>
          <w:rFonts w:ascii="Tahoma" w:eastAsia="Times New Roman" w:hAnsi="Tahoma" w:cs="Tahoma"/>
          <w:color w:val="auto"/>
          <w:spacing w:val="0"/>
          <w:sz w:val="20"/>
          <w:szCs w:val="20"/>
          <w:u w:val="single"/>
        </w:rPr>
        <w:t xml:space="preserve"> and depart the hospital on the same day,</w:t>
      </w:r>
    </w:p>
    <w:p w14:paraId="63D17A25" w14:textId="43FEFEF1" w:rsidR="00140398" w:rsidRPr="003F10C9" w:rsidRDefault="00140398"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Consult with your team leader before making flight reservations to make sure you are booking in </w:t>
      </w:r>
      <w:r w:rsidR="006C12D1" w:rsidRPr="008C4798">
        <w:rPr>
          <w:rFonts w:ascii="Tahoma" w:hAnsi="Tahoma" w:cs="Tahoma"/>
          <w:color w:val="auto"/>
          <w:spacing w:val="0"/>
          <w:sz w:val="20"/>
          <w:szCs w:val="20"/>
        </w:rPr>
        <w:t xml:space="preserve">coordination </w:t>
      </w:r>
      <w:r w:rsidRPr="003F10C9">
        <w:rPr>
          <w:rFonts w:ascii="Tahoma" w:hAnsi="Tahoma" w:cs="Tahoma"/>
          <w:color w:val="auto"/>
          <w:spacing w:val="0"/>
          <w:sz w:val="20"/>
          <w:szCs w:val="20"/>
        </w:rPr>
        <w:t xml:space="preserve">with the rest of your team. </w:t>
      </w:r>
    </w:p>
    <w:p w14:paraId="5CCA97B6" w14:textId="77777777" w:rsidR="002137FD" w:rsidRDefault="002137FD" w:rsidP="002137FD">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If your travel plans are not coordinated with the team arrival and departure dates, you MUST have your proposed itinerary reviewed BEFORE purchasing your ticket. </w:t>
      </w:r>
    </w:p>
    <w:p w14:paraId="790887EA" w14:textId="0312E846" w:rsidR="00D046F7" w:rsidRDefault="00AF0F3C" w:rsidP="00D046F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2137FD" w:rsidRPr="002137FD">
        <w:rPr>
          <w:rFonts w:ascii="Tahoma" w:hAnsi="Tahoma" w:cs="Tahoma"/>
          <w:color w:val="auto"/>
          <w:spacing w:val="0"/>
          <w:sz w:val="20"/>
          <w:szCs w:val="20"/>
          <w:u w:val="single"/>
        </w:rPr>
        <w:t>Due to safety considerations, n</w:t>
      </w:r>
      <w:r w:rsidR="00792AA0" w:rsidRPr="002137FD">
        <w:rPr>
          <w:rFonts w:ascii="Tahoma" w:hAnsi="Tahoma" w:cs="Tahoma"/>
          <w:color w:val="auto"/>
          <w:spacing w:val="0"/>
          <w:sz w:val="20"/>
          <w:szCs w:val="20"/>
          <w:u w:val="single"/>
        </w:rPr>
        <w:t>o evening flights will be accommodated by hospital transport.</w:t>
      </w:r>
      <w:r w:rsidR="002C5104" w:rsidRPr="003F10C9">
        <w:rPr>
          <w:rFonts w:ascii="Tahoma" w:hAnsi="Tahoma" w:cs="Tahoma"/>
          <w:color w:val="auto"/>
          <w:spacing w:val="0"/>
          <w:sz w:val="20"/>
          <w:szCs w:val="20"/>
        </w:rPr>
        <w:t xml:space="preserve"> A night arrival will necessitate team members spending</w:t>
      </w:r>
      <w:r w:rsidR="00106BA3" w:rsidRPr="003F10C9">
        <w:rPr>
          <w:rFonts w:ascii="Tahoma" w:hAnsi="Tahoma" w:cs="Tahoma"/>
          <w:color w:val="auto"/>
          <w:spacing w:val="0"/>
          <w:sz w:val="20"/>
          <w:szCs w:val="20"/>
        </w:rPr>
        <w:t xml:space="preserve"> the night in San Pedro Sula </w:t>
      </w:r>
      <w:r w:rsidR="001F7414">
        <w:rPr>
          <w:rFonts w:ascii="Tahoma" w:hAnsi="Tahoma" w:cs="Tahoma"/>
          <w:color w:val="auto"/>
          <w:spacing w:val="0"/>
          <w:sz w:val="20"/>
          <w:szCs w:val="20"/>
        </w:rPr>
        <w:t xml:space="preserve">at the Hotel </w:t>
      </w:r>
      <w:proofErr w:type="spellStart"/>
      <w:r w:rsidR="001F7414" w:rsidRPr="00803CC0">
        <w:rPr>
          <w:rFonts w:ascii="Tahoma" w:hAnsi="Tahoma" w:cs="Tahoma"/>
          <w:color w:val="auto"/>
          <w:spacing w:val="0"/>
          <w:sz w:val="20"/>
          <w:szCs w:val="20"/>
        </w:rPr>
        <w:t>Copantl</w:t>
      </w:r>
      <w:proofErr w:type="spellEnd"/>
      <w:r w:rsidR="001F7414" w:rsidRPr="00803CC0">
        <w:rPr>
          <w:rFonts w:ascii="Tahoma" w:hAnsi="Tahoma" w:cs="Tahoma"/>
          <w:color w:val="auto"/>
          <w:spacing w:val="0"/>
          <w:sz w:val="20"/>
          <w:szCs w:val="20"/>
        </w:rPr>
        <w:t xml:space="preserve"> </w:t>
      </w:r>
      <w:r w:rsidR="002C5104" w:rsidRPr="00803CC0">
        <w:rPr>
          <w:rFonts w:ascii="Tahoma" w:hAnsi="Tahoma" w:cs="Tahoma"/>
          <w:color w:val="auto"/>
          <w:spacing w:val="0"/>
          <w:sz w:val="20"/>
          <w:szCs w:val="20"/>
        </w:rPr>
        <w:t>at their own expense</w:t>
      </w:r>
      <w:r w:rsidR="008C0EA8">
        <w:rPr>
          <w:rFonts w:ascii="Tahoma" w:hAnsi="Tahoma" w:cs="Tahoma"/>
          <w:color w:val="auto"/>
          <w:spacing w:val="0"/>
          <w:sz w:val="20"/>
          <w:szCs w:val="20"/>
          <w:u w:val="single"/>
        </w:rPr>
        <w:t>.</w:t>
      </w:r>
      <w:r w:rsidR="002C5104" w:rsidRPr="003F10C9">
        <w:rPr>
          <w:rFonts w:ascii="Tahoma" w:hAnsi="Tahoma" w:cs="Tahoma"/>
          <w:color w:val="auto"/>
          <w:spacing w:val="0"/>
          <w:sz w:val="20"/>
          <w:szCs w:val="20"/>
        </w:rPr>
        <w:t xml:space="preserve"> </w:t>
      </w:r>
      <w:proofErr w:type="gramStart"/>
      <w:r w:rsidR="002137FD">
        <w:rPr>
          <w:rFonts w:ascii="Tahoma" w:hAnsi="Tahoma" w:cs="Tahoma"/>
          <w:color w:val="auto"/>
          <w:spacing w:val="0"/>
          <w:sz w:val="20"/>
          <w:szCs w:val="20"/>
        </w:rPr>
        <w:t>See :In</w:t>
      </w:r>
      <w:proofErr w:type="gramEnd"/>
      <w:r w:rsidR="002137FD">
        <w:rPr>
          <w:rFonts w:ascii="Tahoma" w:hAnsi="Tahoma" w:cs="Tahoma"/>
          <w:color w:val="auto"/>
          <w:spacing w:val="0"/>
          <w:sz w:val="20"/>
          <w:szCs w:val="20"/>
        </w:rPr>
        <w:t xml:space="preserve"> case of travel issues” section below for more information. </w:t>
      </w:r>
    </w:p>
    <w:p w14:paraId="61AAF707" w14:textId="306DC264" w:rsidR="001F7414" w:rsidRDefault="00F52410" w:rsidP="00F52410">
      <w:pPr>
        <w:rPr>
          <w:rFonts w:ascii="Tahoma" w:hAnsi="Tahoma" w:cs="Tahoma"/>
        </w:rPr>
      </w:pPr>
      <w:r w:rsidRPr="003F10C9">
        <w:rPr>
          <w:rFonts w:ascii="Tahoma" w:hAnsi="Tahoma" w:cs="Tahoma"/>
        </w:rPr>
        <w:t xml:space="preserve">- There will be a charge </w:t>
      </w:r>
      <w:r w:rsidR="005209D5">
        <w:rPr>
          <w:rFonts w:ascii="Tahoma" w:hAnsi="Tahoma" w:cs="Tahoma"/>
        </w:rPr>
        <w:t xml:space="preserve">if the hospital needs to arrange </w:t>
      </w:r>
      <w:r w:rsidR="00767E09">
        <w:rPr>
          <w:rFonts w:ascii="Tahoma" w:hAnsi="Tahoma" w:cs="Tahoma"/>
        </w:rPr>
        <w:t>a special pick</w:t>
      </w:r>
      <w:r w:rsidRPr="003F10C9">
        <w:rPr>
          <w:rFonts w:ascii="Tahoma" w:hAnsi="Tahoma" w:cs="Tahoma"/>
        </w:rPr>
        <w:t>up from San Pedro Sula or return</w:t>
      </w:r>
      <w:r w:rsidR="00767E09">
        <w:rPr>
          <w:rFonts w:ascii="Tahoma" w:hAnsi="Tahoma" w:cs="Tahoma"/>
        </w:rPr>
        <w:t xml:space="preserve"> transport</w:t>
      </w:r>
      <w:r w:rsidRPr="003F10C9">
        <w:rPr>
          <w:rFonts w:ascii="Tahoma" w:hAnsi="Tahoma" w:cs="Tahoma"/>
        </w:rPr>
        <w:t xml:space="preserve"> to the airport</w:t>
      </w:r>
      <w:r w:rsidR="006465C0">
        <w:rPr>
          <w:rFonts w:ascii="Tahoma" w:hAnsi="Tahoma" w:cs="Tahoma"/>
        </w:rPr>
        <w:t>.</w:t>
      </w:r>
      <w:r w:rsidRPr="003F10C9">
        <w:rPr>
          <w:rFonts w:ascii="Tahoma" w:hAnsi="Tahoma" w:cs="Tahoma"/>
        </w:rPr>
        <w:t xml:space="preserve"> </w:t>
      </w:r>
      <w:r w:rsidR="005209D5">
        <w:rPr>
          <w:rFonts w:ascii="Tahoma" w:hAnsi="Tahoma" w:cs="Tahoma"/>
        </w:rPr>
        <w:t>This</w:t>
      </w:r>
      <w:r w:rsidR="006465C0">
        <w:rPr>
          <w:rFonts w:ascii="Tahoma" w:hAnsi="Tahoma" w:cs="Tahoma"/>
        </w:rPr>
        <w:t xml:space="preserve"> extra charge</w:t>
      </w:r>
      <w:r w:rsidR="005209D5">
        <w:rPr>
          <w:rFonts w:ascii="Tahoma" w:hAnsi="Tahoma" w:cs="Tahoma"/>
        </w:rPr>
        <w:t xml:space="preserve"> is to </w:t>
      </w:r>
      <w:r w:rsidRPr="003F10C9">
        <w:rPr>
          <w:rFonts w:ascii="Tahoma" w:hAnsi="Tahoma" w:cs="Tahoma"/>
        </w:rPr>
        <w:t xml:space="preserve">cover </w:t>
      </w:r>
      <w:r w:rsidRPr="002F59F3">
        <w:rPr>
          <w:rFonts w:ascii="Tahoma" w:hAnsi="Tahoma" w:cs="Tahoma"/>
        </w:rPr>
        <w:t>transport and staff expenses</w:t>
      </w:r>
      <w:r w:rsidR="005209D5">
        <w:rPr>
          <w:rFonts w:ascii="Tahoma" w:hAnsi="Tahoma" w:cs="Tahoma"/>
        </w:rPr>
        <w:t xml:space="preserve"> and will be paid for at the Hospital</w:t>
      </w:r>
      <w:r w:rsidR="006465C0">
        <w:rPr>
          <w:rFonts w:ascii="Tahoma" w:hAnsi="Tahoma" w:cs="Tahoma"/>
        </w:rPr>
        <w:t>.</w:t>
      </w:r>
      <w:r w:rsidR="007B511F">
        <w:rPr>
          <w:rFonts w:ascii="Tahoma" w:hAnsi="Tahoma" w:cs="Tahoma"/>
        </w:rPr>
        <w:t xml:space="preserve"> </w:t>
      </w:r>
    </w:p>
    <w:p w14:paraId="524ADDC3" w14:textId="37EEDB8B" w:rsidR="00152B68" w:rsidRDefault="008C0EA8" w:rsidP="00F52410">
      <w:pPr>
        <w:rPr>
          <w:rFonts w:ascii="Tahoma" w:hAnsi="Tahoma" w:cs="Tahoma"/>
        </w:rPr>
      </w:pPr>
      <w:r>
        <w:rPr>
          <w:rFonts w:ascii="Tahoma" w:hAnsi="Tahoma" w:cs="Tahoma"/>
        </w:rPr>
        <w:t xml:space="preserve">The team member is to be responsible to make sure this charge is paid when they are at the hospital. </w:t>
      </w:r>
      <w:r w:rsidR="00AD2F35">
        <w:rPr>
          <w:rFonts w:ascii="Tahoma" w:hAnsi="Tahoma" w:cs="Tahoma"/>
        </w:rPr>
        <w:t xml:space="preserve"> </w:t>
      </w:r>
    </w:p>
    <w:p w14:paraId="5A42FED4" w14:textId="77777777" w:rsidR="002137FD" w:rsidRPr="003F10C9" w:rsidRDefault="002137FD" w:rsidP="002137FD">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ALL itineraries </w:t>
      </w:r>
      <w:r>
        <w:rPr>
          <w:rFonts w:ascii="Tahoma" w:eastAsia="Times New Roman" w:hAnsi="Tahoma" w:cs="Tahoma"/>
          <w:color w:val="auto"/>
          <w:spacing w:val="0"/>
          <w:sz w:val="20"/>
          <w:szCs w:val="20"/>
        </w:rPr>
        <w:t xml:space="preserve">and travel insurance policies </w:t>
      </w:r>
      <w:r w:rsidRPr="003F10C9">
        <w:rPr>
          <w:rFonts w:ascii="Tahoma" w:eastAsia="Times New Roman" w:hAnsi="Tahoma" w:cs="Tahoma"/>
          <w:color w:val="auto"/>
          <w:spacing w:val="0"/>
          <w:sz w:val="20"/>
          <w:szCs w:val="20"/>
        </w:rPr>
        <w:t>are due into HCS 4 weeks before departure</w:t>
      </w:r>
      <w:r>
        <w:rPr>
          <w:rFonts w:ascii="Tahoma" w:eastAsia="Times New Roman" w:hAnsi="Tahoma" w:cs="Tahoma"/>
          <w:color w:val="auto"/>
          <w:spacing w:val="0"/>
          <w:sz w:val="20"/>
          <w:szCs w:val="20"/>
        </w:rPr>
        <w:t xml:space="preserve"> and are sent via email to HCS administrator- </w:t>
      </w:r>
      <w:hyperlink r:id="rId15" w:history="1">
        <w:r w:rsidRPr="0012413E">
          <w:rPr>
            <w:rStyle w:val="Hyperlink"/>
            <w:rFonts w:ascii="Tahoma" w:eastAsia="Times New Roman" w:hAnsi="Tahoma" w:cs="Tahoma"/>
            <w:spacing w:val="0"/>
            <w:sz w:val="20"/>
            <w:szCs w:val="20"/>
          </w:rPr>
          <w:t>jillcw8812@yahoo.com</w:t>
        </w:r>
      </w:hyperlink>
      <w:r>
        <w:rPr>
          <w:rFonts w:ascii="Tahoma" w:eastAsia="Times New Roman" w:hAnsi="Tahoma" w:cs="Tahoma"/>
          <w:color w:val="auto"/>
          <w:spacing w:val="0"/>
          <w:sz w:val="20"/>
          <w:szCs w:val="20"/>
        </w:rPr>
        <w:t xml:space="preserve"> </w:t>
      </w:r>
    </w:p>
    <w:p w14:paraId="5736E24E" w14:textId="77777777" w:rsidR="002137FD" w:rsidRPr="003F10C9" w:rsidRDefault="002137FD" w:rsidP="002137FD">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Confirm with your airline the baggage requirements and fees. The hospital is not responsible for baggage fees. </w:t>
      </w:r>
    </w:p>
    <w:p w14:paraId="63D17A2B" w14:textId="64E8B8BA" w:rsidR="00D74AA0" w:rsidRPr="002F59F3" w:rsidRDefault="0069198D" w:rsidP="002F59F3">
      <w:pPr>
        <w:rPr>
          <w:rFonts w:ascii="Tahoma" w:hAnsi="Tahoma" w:cs="Tahoma"/>
          <w:b/>
          <w:u w:val="single"/>
        </w:rPr>
      </w:pPr>
      <w:r w:rsidRPr="002F59F3">
        <w:rPr>
          <w:rFonts w:ascii="Tahoma" w:hAnsi="Tahoma" w:cs="Tahoma"/>
        </w:rPr>
        <w:t xml:space="preserve">- HCS has a relationship with </w:t>
      </w:r>
      <w:r w:rsidR="002F59F3" w:rsidRPr="002F59F3">
        <w:rPr>
          <w:rFonts w:ascii="Tahoma" w:hAnsi="Tahoma" w:cs="Tahoma"/>
          <w:color w:val="000000"/>
          <w:shd w:val="clear" w:color="auto" w:fill="FFFFFF"/>
        </w:rPr>
        <w:t>Adoption Airfare®. You may contact this travel agency personally or your team leader will tel</w:t>
      </w:r>
      <w:r w:rsidR="002F59F3">
        <w:rPr>
          <w:rFonts w:ascii="Tahoma" w:hAnsi="Tahoma" w:cs="Tahoma"/>
          <w:color w:val="000000"/>
          <w:shd w:val="clear" w:color="auto" w:fill="FFFFFF"/>
        </w:rPr>
        <w:t>l</w:t>
      </w:r>
      <w:r w:rsidR="002F59F3" w:rsidRPr="002F59F3">
        <w:rPr>
          <w:rFonts w:ascii="Tahoma" w:hAnsi="Tahoma" w:cs="Tahoma"/>
          <w:color w:val="000000"/>
          <w:shd w:val="clear" w:color="auto" w:fill="FFFFFF"/>
        </w:rPr>
        <w:t xml:space="preserve"> you how your team will be making the team travel arrangements. Office: 800-277-7651 (Click '0' for Operator)</w:t>
      </w:r>
      <w:r w:rsidR="002F59F3" w:rsidRPr="002F59F3">
        <w:rPr>
          <w:rFonts w:ascii="Tahoma" w:hAnsi="Tahoma" w:cs="Tahoma"/>
          <w:color w:val="000000"/>
        </w:rPr>
        <w:br/>
      </w:r>
    </w:p>
    <w:p w14:paraId="63D17A2C" w14:textId="77777777" w:rsidR="002C5104" w:rsidRPr="003F10C9" w:rsidRDefault="002C5104"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Travel Hints: </w:t>
      </w:r>
    </w:p>
    <w:p w14:paraId="63D17A2D"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Some teams travel all together; others come from various places and meet in San Pedro Sula. Your team leader will provide you with information as to the arrival of members on your team</w:t>
      </w:r>
      <w:r w:rsidR="00106BA3" w:rsidRPr="003F10C9">
        <w:rPr>
          <w:rFonts w:ascii="Tahoma" w:hAnsi="Tahoma" w:cs="Tahoma"/>
          <w:color w:val="auto"/>
          <w:spacing w:val="0"/>
          <w:sz w:val="20"/>
          <w:szCs w:val="20"/>
        </w:rPr>
        <w:t xml:space="preserve"> and how to proceed through immigration and customs</w:t>
      </w:r>
      <w:r w:rsidRPr="003F10C9">
        <w:rPr>
          <w:rFonts w:ascii="Tahoma" w:hAnsi="Tahoma" w:cs="Tahoma"/>
          <w:color w:val="auto"/>
          <w:spacing w:val="0"/>
          <w:sz w:val="20"/>
          <w:szCs w:val="20"/>
        </w:rPr>
        <w:t xml:space="preserve">. </w:t>
      </w:r>
    </w:p>
    <w:p w14:paraId="63D17A2E"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If you have questions, contact your team leader. </w:t>
      </w:r>
    </w:p>
    <w:p w14:paraId="63D17A2F"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0" w14:textId="0D3A3A7F" w:rsidR="00530861" w:rsidRPr="003F10C9" w:rsidRDefault="00AF0F3C" w:rsidP="007120E6">
      <w:pPr>
        <w:pStyle w:val="Subtitle"/>
        <w:spacing w:after="0"/>
        <w:rPr>
          <w:rFonts w:ascii="Tahoma" w:hAnsi="Tahoma" w:cs="Tahoma"/>
          <w:b/>
          <w:color w:val="auto"/>
          <w:spacing w:val="0"/>
          <w:sz w:val="20"/>
          <w:szCs w:val="20"/>
        </w:rPr>
      </w:pPr>
      <w:r w:rsidRPr="003F10C9">
        <w:rPr>
          <w:rFonts w:ascii="Tahoma" w:hAnsi="Tahoma" w:cs="Tahoma"/>
          <w:b/>
          <w:color w:val="auto"/>
          <w:spacing w:val="0"/>
          <w:sz w:val="20"/>
          <w:szCs w:val="20"/>
          <w:u w:val="single"/>
        </w:rPr>
        <w:t>Immigration Form</w:t>
      </w:r>
      <w:r w:rsidR="00C36D7D" w:rsidRPr="003F10C9">
        <w:rPr>
          <w:rFonts w:ascii="Tahoma" w:hAnsi="Tahoma" w:cs="Tahoma"/>
          <w:b/>
          <w:color w:val="auto"/>
          <w:spacing w:val="0"/>
          <w:sz w:val="20"/>
          <w:szCs w:val="20"/>
        </w:rPr>
        <w:t xml:space="preserve"> </w:t>
      </w:r>
    </w:p>
    <w:p w14:paraId="6294D0B4" w14:textId="77777777" w:rsidR="00803CC0" w:rsidRDefault="004C4A38" w:rsidP="007120E6">
      <w:pPr>
        <w:pStyle w:val="Subtitle"/>
        <w:spacing w:after="0"/>
        <w:rPr>
          <w:rFonts w:ascii="Tahoma" w:hAnsi="Tahoma" w:cs="Tahoma"/>
          <w:b/>
          <w:color w:val="auto"/>
          <w:spacing w:val="0"/>
          <w:sz w:val="20"/>
          <w:szCs w:val="20"/>
          <w:lang w:val="es-HN"/>
        </w:rPr>
      </w:pPr>
      <w:r w:rsidRPr="003F10C9">
        <w:rPr>
          <w:rFonts w:ascii="Tahoma" w:eastAsia="Times New Roman" w:hAnsi="Tahoma" w:cs="Tahoma"/>
          <w:color w:val="auto"/>
          <w:spacing w:val="0"/>
          <w:sz w:val="20"/>
          <w:szCs w:val="20"/>
        </w:rPr>
        <w:t xml:space="preserve">- </w:t>
      </w:r>
      <w:r w:rsidR="00356C95">
        <w:rPr>
          <w:rFonts w:ascii="Tahoma" w:eastAsia="Times New Roman" w:hAnsi="Tahoma" w:cs="Tahoma"/>
          <w:color w:val="auto"/>
          <w:spacing w:val="0"/>
          <w:sz w:val="20"/>
          <w:szCs w:val="20"/>
        </w:rPr>
        <w:t>O</w:t>
      </w:r>
      <w:r w:rsidR="00AF00CA" w:rsidRPr="003F10C9">
        <w:rPr>
          <w:rFonts w:ascii="Tahoma" w:eastAsia="Times New Roman" w:hAnsi="Tahoma" w:cs="Tahoma"/>
          <w:color w:val="auto"/>
          <w:spacing w:val="0"/>
          <w:sz w:val="20"/>
          <w:szCs w:val="20"/>
        </w:rPr>
        <w:t xml:space="preserve">n the plane you will receive an immigration form asking for your address while in Honduras. </w:t>
      </w:r>
      <w:r w:rsidRPr="00152B68">
        <w:rPr>
          <w:rFonts w:ascii="Tahoma" w:hAnsi="Tahoma" w:cs="Tahoma"/>
          <w:color w:val="auto"/>
          <w:spacing w:val="0"/>
          <w:sz w:val="20"/>
          <w:szCs w:val="20"/>
          <w:lang w:val="es-HN"/>
        </w:rPr>
        <w:t xml:space="preserve">Hospital </w:t>
      </w:r>
      <w:proofErr w:type="spellStart"/>
      <w:r w:rsidRPr="00152B68">
        <w:rPr>
          <w:rFonts w:ascii="Tahoma" w:hAnsi="Tahoma" w:cs="Tahoma"/>
          <w:color w:val="auto"/>
          <w:spacing w:val="0"/>
          <w:sz w:val="20"/>
          <w:szCs w:val="20"/>
          <w:lang w:val="es-HN"/>
        </w:rPr>
        <w:t>address</w:t>
      </w:r>
      <w:proofErr w:type="spellEnd"/>
      <w:r w:rsidR="00AF00CA" w:rsidRPr="00152B68">
        <w:rPr>
          <w:rFonts w:ascii="Tahoma" w:hAnsi="Tahoma" w:cs="Tahoma"/>
          <w:color w:val="auto"/>
          <w:spacing w:val="0"/>
          <w:sz w:val="20"/>
          <w:szCs w:val="20"/>
          <w:lang w:val="es-HN"/>
        </w:rPr>
        <w:t xml:space="preserve">: </w:t>
      </w:r>
      <w:r w:rsidR="00803CC0" w:rsidRPr="00803CC0">
        <w:rPr>
          <w:rFonts w:ascii="Tahoma" w:hAnsi="Tahoma" w:cs="Tahoma"/>
          <w:b/>
          <w:color w:val="auto"/>
          <w:spacing w:val="0"/>
          <w:sz w:val="20"/>
          <w:szCs w:val="20"/>
          <w:lang w:val="es-HN"/>
        </w:rPr>
        <w:t>Hospital</w:t>
      </w:r>
      <w:r w:rsidR="00803CC0">
        <w:rPr>
          <w:rFonts w:ascii="Tahoma" w:hAnsi="Tahoma" w:cs="Tahoma"/>
          <w:color w:val="auto"/>
          <w:spacing w:val="0"/>
          <w:sz w:val="20"/>
          <w:szCs w:val="20"/>
          <w:lang w:val="es-HN"/>
        </w:rPr>
        <w:t xml:space="preserve"> </w:t>
      </w:r>
      <w:r w:rsidR="00AF00CA" w:rsidRPr="00152B68">
        <w:rPr>
          <w:rFonts w:ascii="Tahoma" w:hAnsi="Tahoma" w:cs="Tahoma"/>
          <w:b/>
          <w:color w:val="auto"/>
          <w:spacing w:val="0"/>
          <w:sz w:val="20"/>
          <w:szCs w:val="20"/>
          <w:lang w:val="es-HN"/>
        </w:rPr>
        <w:t xml:space="preserve">Socorro De Lo Alto Sula, </w:t>
      </w:r>
      <w:proofErr w:type="spellStart"/>
      <w:r w:rsidR="00AF00CA" w:rsidRPr="00152B68">
        <w:rPr>
          <w:rFonts w:ascii="Tahoma" w:hAnsi="Tahoma" w:cs="Tahoma"/>
          <w:b/>
          <w:color w:val="auto"/>
          <w:spacing w:val="0"/>
          <w:sz w:val="20"/>
          <w:szCs w:val="20"/>
          <w:lang w:val="es-HN"/>
        </w:rPr>
        <w:t>Macuelizo</w:t>
      </w:r>
      <w:proofErr w:type="spellEnd"/>
      <w:r w:rsidR="00AF00CA" w:rsidRPr="00152B68">
        <w:rPr>
          <w:rFonts w:ascii="Tahoma" w:hAnsi="Tahoma" w:cs="Tahoma"/>
          <w:b/>
          <w:color w:val="auto"/>
          <w:spacing w:val="0"/>
          <w:sz w:val="20"/>
          <w:szCs w:val="20"/>
          <w:lang w:val="es-HN"/>
        </w:rPr>
        <w:t xml:space="preserve">, Santa </w:t>
      </w:r>
      <w:proofErr w:type="spellStart"/>
      <w:r w:rsidR="00AF00CA" w:rsidRPr="00152B68">
        <w:rPr>
          <w:rFonts w:ascii="Tahoma" w:hAnsi="Tahoma" w:cs="Tahoma"/>
          <w:b/>
          <w:color w:val="auto"/>
          <w:spacing w:val="0"/>
          <w:sz w:val="20"/>
          <w:szCs w:val="20"/>
          <w:lang w:val="es-HN"/>
        </w:rPr>
        <w:t>Barbara</w:t>
      </w:r>
      <w:proofErr w:type="spellEnd"/>
      <w:r w:rsidR="00AF00CA" w:rsidRPr="00152B68">
        <w:rPr>
          <w:rFonts w:ascii="Tahoma" w:hAnsi="Tahoma" w:cs="Tahoma"/>
          <w:b/>
          <w:color w:val="auto"/>
          <w:spacing w:val="0"/>
          <w:sz w:val="20"/>
          <w:szCs w:val="20"/>
          <w:lang w:val="es-HN"/>
        </w:rPr>
        <w:t xml:space="preserve">, Honduras.  </w:t>
      </w:r>
    </w:p>
    <w:p w14:paraId="63D17A33" w14:textId="0217839A" w:rsidR="00C36D7D" w:rsidRPr="003F10C9" w:rsidRDefault="00AF00CA" w:rsidP="007120E6">
      <w:pPr>
        <w:pStyle w:val="Subtitle"/>
        <w:spacing w:after="0"/>
        <w:rPr>
          <w:rFonts w:ascii="Tahoma" w:hAnsi="Tahoma" w:cs="Tahoma"/>
          <w:color w:val="auto"/>
          <w:spacing w:val="0"/>
          <w:sz w:val="20"/>
          <w:szCs w:val="20"/>
        </w:rPr>
      </w:pPr>
      <w:r w:rsidRPr="00674713">
        <w:rPr>
          <w:rFonts w:ascii="Tahoma" w:hAnsi="Tahoma" w:cs="Tahoma"/>
          <w:b/>
          <w:color w:val="auto"/>
          <w:spacing w:val="0"/>
          <w:sz w:val="20"/>
          <w:szCs w:val="20"/>
        </w:rPr>
        <w:t xml:space="preserve">Telephone: </w:t>
      </w:r>
      <w:r w:rsidR="00F52410" w:rsidRPr="00674713">
        <w:rPr>
          <w:rStyle w:val="Strong"/>
          <w:rFonts w:ascii="Tahoma" w:eastAsiaTheme="majorEastAsia" w:hAnsi="Tahoma" w:cs="Tahoma"/>
          <w:b w:val="0"/>
          <w:color w:val="auto"/>
          <w:spacing w:val="0"/>
          <w:sz w:val="20"/>
          <w:szCs w:val="20"/>
        </w:rPr>
        <w:t>011-504-2657-41-60</w:t>
      </w:r>
      <w:r w:rsidR="00F52410" w:rsidRPr="003F10C9">
        <w:rPr>
          <w:rStyle w:val="Strong"/>
          <w:rFonts w:ascii="Tahoma" w:eastAsiaTheme="majorEastAsia" w:hAnsi="Tahoma" w:cs="Tahoma"/>
          <w:b w:val="0"/>
          <w:color w:val="auto"/>
          <w:spacing w:val="0"/>
          <w:sz w:val="20"/>
          <w:szCs w:val="20"/>
        </w:rPr>
        <w:t xml:space="preserve"> (outside Honduras) </w:t>
      </w:r>
      <w:r w:rsidRPr="003F10C9">
        <w:rPr>
          <w:rFonts w:ascii="Tahoma" w:hAnsi="Tahoma" w:cs="Tahoma"/>
          <w:color w:val="auto"/>
          <w:spacing w:val="0"/>
          <w:sz w:val="20"/>
          <w:szCs w:val="20"/>
        </w:rPr>
        <w:t xml:space="preserve">  </w:t>
      </w:r>
    </w:p>
    <w:p w14:paraId="551FC220" w14:textId="0936618E" w:rsidR="003E7632" w:rsidRDefault="003E7632">
      <w:pPr>
        <w:rPr>
          <w:rFonts w:ascii="Tahoma" w:hAnsi="Tahoma" w:cs="Tahoma"/>
          <w:b/>
          <w:u w:val="single"/>
        </w:rPr>
      </w:pPr>
    </w:p>
    <w:p w14:paraId="585E5CC0" w14:textId="77777777" w:rsidR="00E90641" w:rsidRDefault="00E90641">
      <w:pPr>
        <w:rPr>
          <w:rFonts w:ascii="Tahoma" w:hAnsi="Tahoma" w:cs="Tahoma"/>
          <w:b/>
          <w:u w:val="single"/>
        </w:rPr>
      </w:pPr>
      <w:r>
        <w:rPr>
          <w:rFonts w:ascii="Tahoma" w:hAnsi="Tahoma" w:cs="Tahoma"/>
          <w:b/>
          <w:u w:val="single"/>
        </w:rPr>
        <w:br w:type="page"/>
      </w:r>
    </w:p>
    <w:p w14:paraId="63D17A35" w14:textId="3BC6E57A" w:rsidR="00530861" w:rsidRPr="003F10C9" w:rsidRDefault="00AF00CA"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lastRenderedPageBreak/>
        <w:t>Upon arrival at the San Pedro Sula airport</w:t>
      </w:r>
      <w:r w:rsidR="00674713">
        <w:rPr>
          <w:rFonts w:ascii="Tahoma" w:eastAsia="Times New Roman" w:hAnsi="Tahoma" w:cs="Tahoma"/>
          <w:b/>
          <w:color w:val="auto"/>
          <w:spacing w:val="0"/>
          <w:sz w:val="20"/>
          <w:szCs w:val="20"/>
          <w:u w:val="single"/>
        </w:rPr>
        <w:t>:</w:t>
      </w:r>
    </w:p>
    <w:p w14:paraId="7DF76853" w14:textId="76B55E24" w:rsidR="002137FD" w:rsidRPr="002137FD" w:rsidRDefault="002137FD" w:rsidP="002137FD">
      <w:pPr>
        <w:rPr>
          <w:rFonts w:ascii="Tahoma" w:hAnsi="Tahoma" w:cs="Tahoma"/>
        </w:rPr>
      </w:pPr>
      <w:r w:rsidRPr="003F10C9">
        <w:rPr>
          <w:rFonts w:ascii="Tahoma" w:hAnsi="Tahoma" w:cs="Tahoma"/>
        </w:rPr>
        <w:t xml:space="preserve">- Team members will be picked up at the airport in San Pedro Sula by the hospital transport. </w:t>
      </w:r>
      <w:r w:rsidRPr="002137FD">
        <w:rPr>
          <w:rStyle w:val="Strong"/>
          <w:rFonts w:ascii="Tahoma" w:eastAsiaTheme="majorEastAsia" w:hAnsi="Tahoma" w:cs="Tahoma"/>
          <w:b w:val="0"/>
        </w:rPr>
        <w:t>All hospital drivers will have a sign and/or a Hospital badge for Hospital Socorro De Lo Alto.</w:t>
      </w:r>
    </w:p>
    <w:p w14:paraId="63D17A36" w14:textId="77777777"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P</w:t>
      </w:r>
      <w:r w:rsidR="00AF00CA" w:rsidRPr="003F10C9">
        <w:rPr>
          <w:rFonts w:ascii="Tahoma" w:eastAsia="Times New Roman" w:hAnsi="Tahoma" w:cs="Tahoma"/>
          <w:color w:val="auto"/>
          <w:spacing w:val="0"/>
          <w:sz w:val="20"/>
          <w:szCs w:val="20"/>
        </w:rPr>
        <w:t>roceed to immigrations, then to baggage claim</w:t>
      </w:r>
      <w:r w:rsidR="0032634E" w:rsidRPr="003F10C9">
        <w:rPr>
          <w:rFonts w:ascii="Tahoma" w:eastAsia="Times New Roman" w:hAnsi="Tahoma" w:cs="Tahoma"/>
          <w:color w:val="auto"/>
          <w:spacing w:val="0"/>
          <w:sz w:val="20"/>
          <w:szCs w:val="20"/>
        </w:rPr>
        <w:t xml:space="preserve">, exiting through customs to the hospital transport. </w:t>
      </w:r>
      <w:r w:rsidR="00AF00CA" w:rsidRPr="003F10C9">
        <w:rPr>
          <w:rFonts w:ascii="Tahoma" w:eastAsia="Times New Roman" w:hAnsi="Tahoma" w:cs="Tahoma"/>
          <w:color w:val="auto"/>
          <w:spacing w:val="0"/>
          <w:sz w:val="20"/>
          <w:szCs w:val="20"/>
        </w:rPr>
        <w:t xml:space="preserve"> </w:t>
      </w:r>
    </w:p>
    <w:p w14:paraId="63D17A38" w14:textId="02440440" w:rsidR="00530861" w:rsidRPr="003F10C9" w:rsidRDefault="00530861" w:rsidP="00BE3AC9">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BE3AC9">
        <w:rPr>
          <w:rFonts w:ascii="Tahoma" w:eastAsia="Times New Roman" w:hAnsi="Tahoma" w:cs="Tahoma"/>
          <w:color w:val="auto"/>
          <w:spacing w:val="0"/>
          <w:sz w:val="20"/>
          <w:szCs w:val="20"/>
        </w:rPr>
        <w:t xml:space="preserve">Your team leader may send out information as to how to gather luggage, go through customs and proceed to the Hospital transport vehicles. Contact your leader with any questions. </w:t>
      </w:r>
    </w:p>
    <w:p w14:paraId="63D17A39" w14:textId="77777777"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When passing through immigrations and customs, it is better to </w:t>
      </w:r>
      <w:r w:rsidRPr="003F10C9">
        <w:rPr>
          <w:rFonts w:ascii="Tahoma" w:eastAsia="Times New Roman" w:hAnsi="Tahoma" w:cs="Tahoma"/>
          <w:color w:val="auto"/>
          <w:spacing w:val="0"/>
          <w:sz w:val="20"/>
          <w:szCs w:val="20"/>
          <w:u w:val="single" w:color="000000"/>
        </w:rPr>
        <w:t>not</w:t>
      </w:r>
      <w:r w:rsidRPr="003F10C9">
        <w:rPr>
          <w:rFonts w:ascii="Tahoma" w:eastAsia="Times New Roman" w:hAnsi="Tahoma" w:cs="Tahoma"/>
          <w:color w:val="auto"/>
          <w:spacing w:val="0"/>
          <w:sz w:val="20"/>
          <w:szCs w:val="20"/>
        </w:rPr>
        <w:t xml:space="preserve"> offer unsolicited information</w:t>
      </w:r>
      <w:r w:rsidR="007E2EC5" w:rsidRPr="003F10C9">
        <w:rPr>
          <w:rFonts w:ascii="Tahoma" w:hAnsi="Tahoma" w:cs="Tahoma"/>
          <w:color w:val="auto"/>
          <w:spacing w:val="0"/>
          <w:sz w:val="20"/>
          <w:szCs w:val="20"/>
        </w:rPr>
        <w:t xml:space="preserve">, and this is not the best </w:t>
      </w:r>
      <w:r w:rsidRPr="003F10C9">
        <w:rPr>
          <w:rFonts w:ascii="Tahoma" w:eastAsia="Times New Roman" w:hAnsi="Tahoma" w:cs="Tahoma"/>
          <w:color w:val="auto"/>
          <w:spacing w:val="0"/>
          <w:sz w:val="20"/>
          <w:szCs w:val="20"/>
        </w:rPr>
        <w:t>time to practice your Spanish.</w:t>
      </w:r>
    </w:p>
    <w:p w14:paraId="63D17A3A" w14:textId="6F94BBA0" w:rsidR="006E0F23" w:rsidRPr="006C12D1" w:rsidRDefault="00530861" w:rsidP="004C4A38">
      <w:pPr>
        <w:pStyle w:val="Subtitle"/>
        <w:spacing w:after="0"/>
        <w:rPr>
          <w:rFonts w:ascii="Tahoma" w:hAnsi="Tahoma" w:cs="Tahoma"/>
          <w:strike/>
          <w:color w:val="FF0000"/>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airport staff may or may not want to see your luggage stickers and match them with your</w:t>
      </w:r>
      <w:r w:rsidR="00DE6680" w:rsidRPr="003F10C9">
        <w:rPr>
          <w:rFonts w:ascii="Tahoma" w:hAnsi="Tahoma" w:cs="Tahoma"/>
          <w:color w:val="auto"/>
          <w:spacing w:val="0"/>
          <w:sz w:val="20"/>
          <w:szCs w:val="20"/>
        </w:rPr>
        <w:t xml:space="preserve"> </w:t>
      </w:r>
      <w:r w:rsidR="002137FD">
        <w:rPr>
          <w:rFonts w:ascii="Tahoma" w:hAnsi="Tahoma" w:cs="Tahoma"/>
          <w:color w:val="auto"/>
          <w:spacing w:val="0"/>
          <w:sz w:val="20"/>
          <w:szCs w:val="20"/>
        </w:rPr>
        <w:t xml:space="preserve">personal </w:t>
      </w:r>
      <w:r w:rsidR="00AF00CA" w:rsidRPr="003F10C9">
        <w:rPr>
          <w:rFonts w:ascii="Tahoma" w:eastAsia="Times New Roman" w:hAnsi="Tahoma" w:cs="Tahoma"/>
          <w:color w:val="auto"/>
          <w:spacing w:val="0"/>
          <w:sz w:val="20"/>
          <w:szCs w:val="20"/>
        </w:rPr>
        <w:t xml:space="preserve">luggage.  </w:t>
      </w:r>
    </w:p>
    <w:p w14:paraId="21520763" w14:textId="09559D90" w:rsidR="006C12D1" w:rsidRPr="00C95E8B" w:rsidRDefault="006C12D1" w:rsidP="004C4A38">
      <w:pPr>
        <w:pStyle w:val="Subtitle"/>
        <w:spacing w:after="0"/>
        <w:rPr>
          <w:rFonts w:ascii="Tahoma" w:hAnsi="Tahoma" w:cs="Tahoma"/>
          <w:color w:val="auto"/>
          <w:spacing w:val="0"/>
          <w:sz w:val="20"/>
          <w:szCs w:val="20"/>
        </w:rPr>
      </w:pPr>
      <w:r w:rsidRPr="00C95E8B">
        <w:rPr>
          <w:rFonts w:ascii="Tahoma" w:hAnsi="Tahoma" w:cs="Tahoma"/>
          <w:color w:val="auto"/>
          <w:spacing w:val="0"/>
          <w:sz w:val="20"/>
          <w:szCs w:val="20"/>
        </w:rPr>
        <w:t>- If you</w:t>
      </w:r>
      <w:r w:rsidR="008046E6" w:rsidRPr="00C95E8B">
        <w:rPr>
          <w:rFonts w:ascii="Tahoma" w:hAnsi="Tahoma" w:cs="Tahoma"/>
          <w:color w:val="auto"/>
          <w:spacing w:val="0"/>
          <w:sz w:val="20"/>
          <w:szCs w:val="20"/>
        </w:rPr>
        <w:t>r team is</w:t>
      </w:r>
      <w:r w:rsidRPr="00C95E8B">
        <w:rPr>
          <w:rFonts w:ascii="Tahoma" w:hAnsi="Tahoma" w:cs="Tahoma"/>
          <w:color w:val="auto"/>
          <w:spacing w:val="0"/>
          <w:sz w:val="20"/>
          <w:szCs w:val="20"/>
        </w:rPr>
        <w:t xml:space="preserve"> carrying medical supplies</w:t>
      </w:r>
      <w:r w:rsidR="00803CC0" w:rsidRPr="00C95E8B">
        <w:rPr>
          <w:rFonts w:ascii="Tahoma" w:hAnsi="Tahoma" w:cs="Tahoma"/>
          <w:color w:val="auto"/>
          <w:spacing w:val="0"/>
          <w:sz w:val="20"/>
          <w:szCs w:val="20"/>
        </w:rPr>
        <w:t xml:space="preserve"> into Honduras</w:t>
      </w:r>
      <w:r w:rsidRPr="00C95E8B">
        <w:rPr>
          <w:rFonts w:ascii="Tahoma" w:hAnsi="Tahoma" w:cs="Tahoma"/>
          <w:color w:val="auto"/>
          <w:spacing w:val="0"/>
          <w:sz w:val="20"/>
          <w:szCs w:val="20"/>
        </w:rPr>
        <w:t xml:space="preserve">, ARSA officials will check the forms and luggage. </w:t>
      </w:r>
      <w:r w:rsidR="008046E6" w:rsidRPr="00C95E8B">
        <w:rPr>
          <w:rFonts w:ascii="Tahoma" w:hAnsi="Tahoma" w:cs="Tahoma"/>
          <w:color w:val="auto"/>
          <w:spacing w:val="0"/>
          <w:sz w:val="20"/>
          <w:szCs w:val="20"/>
        </w:rPr>
        <w:t xml:space="preserve">Team leaders are responsible to make sure all forms are available to those team members bringing in supplies. </w:t>
      </w:r>
    </w:p>
    <w:p w14:paraId="348A4866" w14:textId="2DFAC9B9" w:rsidR="00803CC0" w:rsidRPr="00C95E8B" w:rsidRDefault="00803CC0" w:rsidP="00803CC0">
      <w:pPr>
        <w:rPr>
          <w:rFonts w:ascii="Tahoma" w:hAnsi="Tahoma" w:cs="Tahoma"/>
          <w:b/>
          <w:u w:val="single"/>
        </w:rPr>
      </w:pPr>
      <w:r w:rsidRPr="00C95E8B">
        <w:rPr>
          <w:rFonts w:ascii="Tahoma" w:hAnsi="Tahoma" w:cs="Tahoma"/>
          <w:b/>
          <w:u w:val="single"/>
        </w:rPr>
        <w:t xml:space="preserve">- N.B. DO NOT BRING IN ANY SUPPLIES THAT HAVE NOT BEEN APPROVED ON AN ARSA FORM. DOING SO MAY LEAD TO THE CONFICATION OF ALL SUPPLIES BEING TRANSPORTED. </w:t>
      </w:r>
    </w:p>
    <w:p w14:paraId="63D17A3B" w14:textId="4B6A4E9C"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Each team member is responsible to make sure their baggage is collected and gets put onto the</w:t>
      </w:r>
      <w:r w:rsidR="00767E09">
        <w:rPr>
          <w:rFonts w:ascii="Tahoma" w:hAnsi="Tahoma" w:cs="Tahoma"/>
          <w:color w:val="auto"/>
          <w:spacing w:val="0"/>
          <w:sz w:val="20"/>
          <w:szCs w:val="20"/>
        </w:rPr>
        <w:t xml:space="preserve"> hospital</w:t>
      </w:r>
      <w:r w:rsidRPr="003F10C9">
        <w:rPr>
          <w:rFonts w:ascii="Tahoma" w:hAnsi="Tahoma" w:cs="Tahoma"/>
          <w:color w:val="auto"/>
          <w:spacing w:val="0"/>
          <w:sz w:val="20"/>
          <w:szCs w:val="20"/>
        </w:rPr>
        <w:t xml:space="preserve"> transport vehicle. </w:t>
      </w:r>
    </w:p>
    <w:p w14:paraId="63D17A3C" w14:textId="77777777" w:rsidR="0045614C" w:rsidRPr="003F10C9" w:rsidRDefault="0045614C"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After </w:t>
      </w:r>
      <w:r w:rsidRPr="003F10C9">
        <w:rPr>
          <w:rFonts w:ascii="Tahoma" w:eastAsia="Times New Roman" w:hAnsi="Tahoma" w:cs="Tahoma"/>
          <w:color w:val="auto"/>
          <w:spacing w:val="0"/>
          <w:sz w:val="20"/>
          <w:szCs w:val="20"/>
        </w:rPr>
        <w:t xml:space="preserve">all the baggage is loaded onto the hospital vehicles, </w:t>
      </w:r>
      <w:r w:rsidRPr="003F10C9">
        <w:rPr>
          <w:rFonts w:ascii="Tahoma" w:eastAsia="Times New Roman" w:hAnsi="Tahoma" w:cs="Tahoma"/>
          <w:color w:val="auto"/>
          <w:spacing w:val="0"/>
          <w:sz w:val="20"/>
          <w:szCs w:val="20"/>
          <w:u w:val="single"/>
        </w:rPr>
        <w:t>use the restrooms or purchase food</w:t>
      </w:r>
      <w:r w:rsidRPr="003F10C9">
        <w:rPr>
          <w:rFonts w:ascii="Tahoma" w:eastAsia="Times New Roman" w:hAnsi="Tahoma" w:cs="Tahoma"/>
          <w:color w:val="auto"/>
          <w:spacing w:val="0"/>
          <w:sz w:val="20"/>
          <w:szCs w:val="20"/>
        </w:rPr>
        <w:t xml:space="preserve"> as needed. </w:t>
      </w:r>
      <w:r w:rsidRPr="003F10C9">
        <w:rPr>
          <w:rFonts w:ascii="Tahoma" w:hAnsi="Tahoma" w:cs="Tahoma"/>
          <w:color w:val="auto"/>
          <w:spacing w:val="0"/>
          <w:sz w:val="20"/>
          <w:szCs w:val="20"/>
        </w:rPr>
        <w:t>T</w:t>
      </w:r>
      <w:r w:rsidRPr="003F10C9">
        <w:rPr>
          <w:rFonts w:ascii="Tahoma" w:eastAsia="Times New Roman" w:hAnsi="Tahoma" w:cs="Tahoma"/>
          <w:color w:val="auto"/>
          <w:spacing w:val="0"/>
          <w:sz w:val="20"/>
          <w:szCs w:val="20"/>
        </w:rPr>
        <w:t xml:space="preserve">eam members </w:t>
      </w:r>
      <w:r w:rsidRPr="003F10C9">
        <w:rPr>
          <w:rFonts w:ascii="Tahoma" w:hAnsi="Tahoma" w:cs="Tahoma"/>
          <w:color w:val="auto"/>
          <w:spacing w:val="0"/>
          <w:sz w:val="20"/>
          <w:szCs w:val="20"/>
        </w:rPr>
        <w:t xml:space="preserve">should return to the vehicles promptly so as to facilitate departure for the hospital. </w:t>
      </w:r>
    </w:p>
    <w:p w14:paraId="63D17A3D" w14:textId="77777777" w:rsidR="0045614C" w:rsidRPr="003F10C9" w:rsidRDefault="00106BA3"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w:t>
      </w:r>
      <w:r w:rsidRPr="003F10C9">
        <w:rPr>
          <w:rFonts w:ascii="Tahoma" w:eastAsia="Times New Roman" w:hAnsi="Tahoma" w:cs="Tahoma"/>
          <w:color w:val="auto"/>
          <w:spacing w:val="0"/>
          <w:sz w:val="20"/>
          <w:szCs w:val="20"/>
        </w:rPr>
        <w:t xml:space="preserve"> The drive from San Pedro Sula to Sula is approximately 1</w:t>
      </w:r>
      <w:r w:rsidR="00DF5CCF" w:rsidRPr="003F10C9">
        <w:rPr>
          <w:rFonts w:ascii="Tahoma" w:eastAsia="Times New Roman" w:hAnsi="Tahoma" w:cs="Tahoma"/>
          <w:color w:val="auto"/>
          <w:spacing w:val="0"/>
          <w:sz w:val="20"/>
          <w:szCs w:val="20"/>
        </w:rPr>
        <w:t xml:space="preserve"> ½ </w:t>
      </w:r>
      <w:r w:rsidRPr="003F10C9">
        <w:rPr>
          <w:rFonts w:ascii="Tahoma" w:eastAsia="Times New Roman" w:hAnsi="Tahoma" w:cs="Tahoma"/>
          <w:color w:val="auto"/>
          <w:spacing w:val="0"/>
          <w:sz w:val="20"/>
          <w:szCs w:val="20"/>
        </w:rPr>
        <w:t xml:space="preserve">hours.  There are no bathroom </w:t>
      </w:r>
      <w:r w:rsidR="00DF5CCF" w:rsidRPr="003F10C9">
        <w:rPr>
          <w:rFonts w:ascii="Tahoma" w:eastAsia="Times New Roman" w:hAnsi="Tahoma" w:cs="Tahoma"/>
          <w:color w:val="auto"/>
          <w:spacing w:val="0"/>
          <w:sz w:val="20"/>
          <w:szCs w:val="20"/>
        </w:rPr>
        <w:t>facilities along the way</w:t>
      </w:r>
      <w:r w:rsidRPr="003F10C9">
        <w:rPr>
          <w:rFonts w:ascii="Tahoma" w:eastAsia="Times New Roman" w:hAnsi="Tahoma" w:cs="Tahoma"/>
          <w:color w:val="auto"/>
          <w:spacing w:val="0"/>
          <w:sz w:val="20"/>
          <w:szCs w:val="20"/>
        </w:rPr>
        <w:t xml:space="preserve">.  </w:t>
      </w:r>
    </w:p>
    <w:p w14:paraId="63D17A3E"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F" w14:textId="77777777" w:rsidR="00AE4361" w:rsidRPr="003F10C9" w:rsidRDefault="00AF00CA"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Exchanging Money:  </w:t>
      </w:r>
    </w:p>
    <w:p w14:paraId="63D17A40" w14:textId="77777777" w:rsidR="00AE4361" w:rsidRPr="003F10C9" w:rsidRDefault="00AE4361"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 xml:space="preserve">Do not exchange money at the airport.  </w:t>
      </w:r>
    </w:p>
    <w:p w14:paraId="678B1689" w14:textId="77777777" w:rsidR="00674713" w:rsidRDefault="00AE4361" w:rsidP="00D74A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32634E" w:rsidRPr="003F10C9">
        <w:rPr>
          <w:rFonts w:ascii="Tahoma" w:hAnsi="Tahoma" w:cs="Tahoma"/>
          <w:color w:val="auto"/>
          <w:spacing w:val="0"/>
          <w:sz w:val="20"/>
          <w:szCs w:val="20"/>
        </w:rPr>
        <w:t xml:space="preserve">Most vendors </w:t>
      </w:r>
      <w:r w:rsidR="00F52410" w:rsidRPr="003F10C9">
        <w:rPr>
          <w:rFonts w:ascii="Tahoma" w:hAnsi="Tahoma" w:cs="Tahoma"/>
          <w:color w:val="auto"/>
          <w:spacing w:val="0"/>
          <w:sz w:val="20"/>
          <w:szCs w:val="20"/>
        </w:rPr>
        <w:t xml:space="preserve">and stores </w:t>
      </w:r>
      <w:r w:rsidR="0032634E" w:rsidRPr="003F10C9">
        <w:rPr>
          <w:rFonts w:ascii="Tahoma" w:hAnsi="Tahoma" w:cs="Tahoma"/>
          <w:color w:val="auto"/>
          <w:spacing w:val="0"/>
          <w:sz w:val="20"/>
          <w:szCs w:val="20"/>
        </w:rPr>
        <w:t>t</w:t>
      </w:r>
      <w:r w:rsidRPr="003F10C9">
        <w:rPr>
          <w:rFonts w:ascii="Tahoma" w:hAnsi="Tahoma" w:cs="Tahoma"/>
          <w:color w:val="auto"/>
          <w:spacing w:val="0"/>
          <w:sz w:val="20"/>
          <w:szCs w:val="20"/>
        </w:rPr>
        <w:t>ake US$ or credit cards. But i</w:t>
      </w:r>
      <w:r w:rsidR="00106BA3" w:rsidRPr="003F10C9">
        <w:rPr>
          <w:rFonts w:ascii="Tahoma" w:hAnsi="Tahoma" w:cs="Tahoma"/>
          <w:color w:val="auto"/>
          <w:spacing w:val="0"/>
          <w:sz w:val="20"/>
          <w:szCs w:val="20"/>
        </w:rPr>
        <w:t>f</w:t>
      </w:r>
      <w:r w:rsidRPr="003F10C9">
        <w:rPr>
          <w:rFonts w:ascii="Tahoma" w:hAnsi="Tahoma" w:cs="Tahoma"/>
          <w:color w:val="auto"/>
          <w:spacing w:val="0"/>
          <w:sz w:val="20"/>
          <w:szCs w:val="20"/>
        </w:rPr>
        <w:t xml:space="preserve"> you want to have lempiras, the m</w:t>
      </w:r>
      <w:r w:rsidR="00AF00CA" w:rsidRPr="003F10C9">
        <w:rPr>
          <w:rFonts w:ascii="Tahoma" w:hAnsi="Tahoma" w:cs="Tahoma"/>
          <w:color w:val="auto"/>
          <w:spacing w:val="0"/>
          <w:sz w:val="20"/>
          <w:szCs w:val="20"/>
        </w:rPr>
        <w:t xml:space="preserve">oney may be exchanged in Sula at the bank.  </w:t>
      </w:r>
      <w:r w:rsidR="0032634E" w:rsidRPr="003F10C9">
        <w:rPr>
          <w:rFonts w:ascii="Tahoma" w:hAnsi="Tahoma" w:cs="Tahoma"/>
          <w:color w:val="auto"/>
          <w:spacing w:val="0"/>
          <w:sz w:val="20"/>
          <w:szCs w:val="20"/>
        </w:rPr>
        <w:t>Your team leader</w:t>
      </w:r>
      <w:r w:rsidR="00AF00CA" w:rsidRPr="003F10C9">
        <w:rPr>
          <w:rFonts w:ascii="Tahoma" w:hAnsi="Tahoma" w:cs="Tahoma"/>
          <w:color w:val="auto"/>
          <w:spacing w:val="0"/>
          <w:sz w:val="20"/>
          <w:szCs w:val="20"/>
        </w:rPr>
        <w:t xml:space="preserve"> will assist you in </w:t>
      </w:r>
      <w:r w:rsidR="00041015" w:rsidRPr="003F10C9">
        <w:rPr>
          <w:rFonts w:ascii="Tahoma" w:hAnsi="Tahoma" w:cs="Tahoma"/>
          <w:color w:val="auto"/>
          <w:spacing w:val="0"/>
          <w:sz w:val="20"/>
          <w:szCs w:val="20"/>
        </w:rPr>
        <w:t>arranging the ex</w:t>
      </w:r>
      <w:r w:rsidR="00AF00CA" w:rsidRPr="003F10C9">
        <w:rPr>
          <w:rFonts w:ascii="Tahoma" w:hAnsi="Tahoma" w:cs="Tahoma"/>
          <w:color w:val="auto"/>
          <w:spacing w:val="0"/>
          <w:sz w:val="20"/>
          <w:szCs w:val="20"/>
        </w:rPr>
        <w:t>chang</w:t>
      </w:r>
      <w:r w:rsidR="00041015" w:rsidRPr="003F10C9">
        <w:rPr>
          <w:rFonts w:ascii="Tahoma" w:hAnsi="Tahoma" w:cs="Tahoma"/>
          <w:color w:val="auto"/>
          <w:spacing w:val="0"/>
          <w:sz w:val="20"/>
          <w:szCs w:val="20"/>
        </w:rPr>
        <w:t>e of</w:t>
      </w:r>
      <w:r w:rsidR="00AF00CA" w:rsidRPr="003F10C9">
        <w:rPr>
          <w:rFonts w:ascii="Tahoma" w:hAnsi="Tahoma" w:cs="Tahoma"/>
          <w:color w:val="auto"/>
          <w:spacing w:val="0"/>
          <w:sz w:val="20"/>
          <w:szCs w:val="20"/>
        </w:rPr>
        <w:t xml:space="preserve"> money if needed.</w:t>
      </w:r>
    </w:p>
    <w:p w14:paraId="323A30EE" w14:textId="77777777" w:rsidR="00080EB3" w:rsidRDefault="00080EB3" w:rsidP="00D74AA0">
      <w:pPr>
        <w:pStyle w:val="Subtitle"/>
        <w:spacing w:after="0"/>
        <w:rPr>
          <w:rFonts w:ascii="Tahoma" w:eastAsia="Times New Roman" w:hAnsi="Tahoma" w:cs="Tahoma"/>
          <w:b/>
          <w:color w:val="auto"/>
          <w:spacing w:val="0"/>
          <w:sz w:val="20"/>
          <w:szCs w:val="20"/>
          <w:u w:val="single"/>
        </w:rPr>
      </w:pPr>
    </w:p>
    <w:p w14:paraId="63D17A43" w14:textId="064949AC" w:rsidR="006E0F23" w:rsidRPr="00674713" w:rsidRDefault="00106BA3" w:rsidP="00D74AA0">
      <w:pPr>
        <w:pStyle w:val="Subtitle"/>
        <w:spacing w:after="0"/>
        <w:rPr>
          <w:rFonts w:ascii="Tahoma" w:hAnsi="Tahoma" w:cs="Tahoma"/>
          <w:color w:val="auto"/>
          <w:spacing w:val="0"/>
          <w:sz w:val="20"/>
          <w:szCs w:val="20"/>
        </w:rPr>
      </w:pPr>
      <w:r w:rsidRPr="003F10C9">
        <w:rPr>
          <w:rFonts w:ascii="Tahoma" w:eastAsia="Times New Roman" w:hAnsi="Tahoma" w:cs="Tahoma"/>
          <w:b/>
          <w:color w:val="auto"/>
          <w:spacing w:val="0"/>
          <w:sz w:val="20"/>
          <w:szCs w:val="20"/>
          <w:u w:val="single"/>
        </w:rPr>
        <w:t>In case of travel issues</w:t>
      </w:r>
    </w:p>
    <w:p w14:paraId="63D17A44" w14:textId="77777777" w:rsidR="00106BA3" w:rsidRPr="00455C1E" w:rsidRDefault="00106BA3" w:rsidP="00D74AA0">
      <w:pPr>
        <w:rPr>
          <w:rFonts w:ascii="Tahoma" w:hAnsi="Tahoma" w:cs="Tahoma"/>
        </w:rPr>
      </w:pPr>
      <w:r w:rsidRPr="003F10C9">
        <w:rPr>
          <w:rFonts w:ascii="Tahoma" w:hAnsi="Tahoma" w:cs="Tahoma"/>
        </w:rPr>
        <w:t xml:space="preserve">- The following detailed information is provided for team members in case there are issues related to travel and you </w:t>
      </w:r>
      <w:r w:rsidR="00DF5CCF" w:rsidRPr="003F10C9">
        <w:rPr>
          <w:rFonts w:ascii="Tahoma" w:hAnsi="Tahoma" w:cs="Tahoma"/>
        </w:rPr>
        <w:t xml:space="preserve">will be </w:t>
      </w:r>
      <w:r w:rsidR="00DF5CCF" w:rsidRPr="00455C1E">
        <w:rPr>
          <w:rFonts w:ascii="Tahoma" w:hAnsi="Tahoma" w:cs="Tahoma"/>
        </w:rPr>
        <w:t>delayed in your arrival in San Pedro Sula</w:t>
      </w:r>
      <w:r w:rsidRPr="00455C1E">
        <w:rPr>
          <w:rFonts w:ascii="Tahoma" w:hAnsi="Tahoma" w:cs="Tahoma"/>
        </w:rPr>
        <w:t>.</w:t>
      </w:r>
    </w:p>
    <w:p w14:paraId="63D17A45" w14:textId="6F48C432" w:rsidR="00106BA3" w:rsidRPr="00455C1E" w:rsidRDefault="00106BA3" w:rsidP="00D74AA0">
      <w:pPr>
        <w:rPr>
          <w:rFonts w:ascii="Tahoma" w:hAnsi="Tahoma" w:cs="Tahoma"/>
        </w:rPr>
      </w:pPr>
      <w:r w:rsidRPr="00455C1E">
        <w:rPr>
          <w:rFonts w:ascii="Tahoma" w:hAnsi="Tahoma" w:cs="Tahoma"/>
        </w:rPr>
        <w:t>- Keep this inf</w:t>
      </w:r>
      <w:r w:rsidR="00ED1499" w:rsidRPr="00455C1E">
        <w:rPr>
          <w:rFonts w:ascii="Tahoma" w:hAnsi="Tahoma" w:cs="Tahoma"/>
        </w:rPr>
        <w:t>ormation with you as you travel.</w:t>
      </w:r>
    </w:p>
    <w:p w14:paraId="4061310F" w14:textId="77777777" w:rsidR="00756073" w:rsidRDefault="00756073" w:rsidP="00756073">
      <w:pPr>
        <w:rPr>
          <w:rFonts w:ascii="Tahoma" w:hAnsi="Tahoma" w:cs="Tahoma"/>
        </w:rPr>
      </w:pPr>
      <w:r>
        <w:rPr>
          <w:rFonts w:ascii="Tahoma" w:hAnsi="Tahoma" w:cs="Tahoma"/>
        </w:rPr>
        <w:t>- N.B</w:t>
      </w:r>
      <w:proofErr w:type="gramStart"/>
      <w:r>
        <w:rPr>
          <w:rFonts w:ascii="Tahoma" w:hAnsi="Tahoma" w:cs="Tahoma"/>
        </w:rPr>
        <w:t>.-</w:t>
      </w:r>
      <w:proofErr w:type="gramEnd"/>
      <w:r>
        <w:rPr>
          <w:rFonts w:ascii="Tahoma" w:hAnsi="Tahoma" w:cs="Tahoma"/>
        </w:rPr>
        <w:t xml:space="preserve"> it may be very expensive to use your cell phone for phone calls within Honduras; make every attempt to make contact with the hospital and/ or hotel before you leave the USA</w:t>
      </w:r>
    </w:p>
    <w:p w14:paraId="7089B6A6" w14:textId="169F423C" w:rsidR="00964E28" w:rsidRPr="00001D80" w:rsidRDefault="00964E28" w:rsidP="00964E28">
      <w:pPr>
        <w:pStyle w:val="ListParagraph"/>
        <w:numPr>
          <w:ilvl w:val="0"/>
          <w:numId w:val="26"/>
        </w:numPr>
        <w:rPr>
          <w:rFonts w:ascii="Tahoma" w:hAnsi="Tahoma" w:cs="Tahoma"/>
          <w:u w:val="single"/>
        </w:rPr>
      </w:pPr>
      <w:r w:rsidRPr="00001D80">
        <w:rPr>
          <w:rFonts w:ascii="Tahoma" w:hAnsi="Tahoma" w:cs="Tahoma"/>
          <w:u w:val="single"/>
        </w:rPr>
        <w:t xml:space="preserve">To dial a Honduran phone # if you are </w:t>
      </w:r>
      <w:r w:rsidR="00510A4B" w:rsidRPr="00001D80">
        <w:rPr>
          <w:rFonts w:ascii="Tahoma" w:hAnsi="Tahoma" w:cs="Tahoma"/>
          <w:u w:val="single"/>
        </w:rPr>
        <w:t>IN</w:t>
      </w:r>
      <w:r w:rsidRPr="00001D80">
        <w:rPr>
          <w:rFonts w:ascii="Tahoma" w:hAnsi="Tahoma" w:cs="Tahoma"/>
          <w:u w:val="single"/>
        </w:rPr>
        <w:t xml:space="preserve"> Honduras try these sequences: </w:t>
      </w:r>
    </w:p>
    <w:p w14:paraId="47D55BCD" w14:textId="4C66B018" w:rsidR="00964E28" w:rsidRPr="00001D80" w:rsidRDefault="00964E28" w:rsidP="00964E28">
      <w:pPr>
        <w:pStyle w:val="ListParagraph"/>
        <w:numPr>
          <w:ilvl w:val="1"/>
          <w:numId w:val="26"/>
        </w:numPr>
        <w:rPr>
          <w:rFonts w:ascii="Tahoma" w:hAnsi="Tahoma" w:cs="Tahoma"/>
          <w:u w:val="single"/>
        </w:rPr>
      </w:pPr>
      <w:r w:rsidRPr="00001D80">
        <w:rPr>
          <w:rFonts w:ascii="Tahoma" w:hAnsi="Tahoma" w:cs="Tahoma"/>
          <w:u w:val="single"/>
        </w:rPr>
        <w:t>+ (hold the “0” key until the “+” appears)- 504- the local phone #</w:t>
      </w:r>
    </w:p>
    <w:p w14:paraId="1A7E5CDE" w14:textId="7CBD6372" w:rsidR="00964E28" w:rsidRPr="00001D80" w:rsidRDefault="00964E28" w:rsidP="00964E28">
      <w:pPr>
        <w:pStyle w:val="ListParagraph"/>
        <w:ind w:left="1440"/>
        <w:rPr>
          <w:rFonts w:ascii="Tahoma" w:hAnsi="Tahoma" w:cs="Tahoma"/>
          <w:u w:val="single"/>
        </w:rPr>
      </w:pPr>
      <w:proofErr w:type="gramStart"/>
      <w:r w:rsidRPr="00001D80">
        <w:rPr>
          <w:rFonts w:ascii="Tahoma" w:hAnsi="Tahoma" w:cs="Tahoma"/>
          <w:u w:val="single"/>
        </w:rPr>
        <w:t>or</w:t>
      </w:r>
      <w:proofErr w:type="gramEnd"/>
    </w:p>
    <w:p w14:paraId="03484525" w14:textId="5E3E4EEC" w:rsidR="00964E28" w:rsidRPr="00001D80" w:rsidRDefault="00964E28" w:rsidP="00964E28">
      <w:pPr>
        <w:pStyle w:val="ListParagraph"/>
        <w:numPr>
          <w:ilvl w:val="1"/>
          <w:numId w:val="26"/>
        </w:numPr>
        <w:rPr>
          <w:rFonts w:ascii="Tahoma" w:hAnsi="Tahoma" w:cs="Tahoma"/>
          <w:u w:val="single"/>
        </w:rPr>
      </w:pPr>
      <w:r w:rsidRPr="00001D80">
        <w:rPr>
          <w:rFonts w:ascii="Tahoma" w:hAnsi="Tahoma" w:cs="Tahoma"/>
          <w:u w:val="single"/>
        </w:rPr>
        <w:t>011-504-the local phone #</w:t>
      </w:r>
    </w:p>
    <w:p w14:paraId="63D17A46" w14:textId="77777777" w:rsidR="00106BA3" w:rsidRPr="00455C1E" w:rsidRDefault="00106BA3" w:rsidP="00D74AA0">
      <w:pPr>
        <w:shd w:val="clear" w:color="auto" w:fill="FFFFFF"/>
        <w:rPr>
          <w:rFonts w:ascii="Tahoma" w:hAnsi="Tahoma" w:cs="Tahoma"/>
        </w:rPr>
      </w:pPr>
      <w:r w:rsidRPr="00455C1E">
        <w:rPr>
          <w:rFonts w:ascii="Tahoma" w:hAnsi="Tahoma" w:cs="Tahoma"/>
        </w:rPr>
        <w:t>- If a team member(s) encounters travel complications and isn’t arriving when scheduled:</w:t>
      </w:r>
    </w:p>
    <w:p w14:paraId="08C053BA" w14:textId="04BCCB75" w:rsidR="00B47349" w:rsidRPr="00455C1E" w:rsidRDefault="00ED1499" w:rsidP="00B47349">
      <w:pPr>
        <w:pStyle w:val="ListParagraph"/>
        <w:numPr>
          <w:ilvl w:val="1"/>
          <w:numId w:val="10"/>
        </w:numPr>
        <w:shd w:val="clear" w:color="auto" w:fill="FFFFFF"/>
        <w:ind w:left="720"/>
        <w:rPr>
          <w:rFonts w:ascii="Tahoma" w:hAnsi="Tahoma" w:cs="Tahoma"/>
        </w:rPr>
      </w:pPr>
      <w:r w:rsidRPr="00455C1E">
        <w:rPr>
          <w:rFonts w:ascii="Tahoma" w:hAnsi="Tahoma" w:cs="Tahoma"/>
        </w:rPr>
        <w:t>If possible,</w:t>
      </w:r>
      <w:r w:rsidR="00106BA3" w:rsidRPr="00455C1E">
        <w:rPr>
          <w:rFonts w:ascii="Tahoma" w:hAnsi="Tahoma" w:cs="Tahoma"/>
        </w:rPr>
        <w:t xml:space="preserve"> </w:t>
      </w:r>
      <w:r w:rsidR="00106BA3" w:rsidRPr="00183A37">
        <w:rPr>
          <w:rFonts w:ascii="Tahoma" w:hAnsi="Tahoma" w:cs="Tahoma"/>
        </w:rPr>
        <w:t>BEFORE</w:t>
      </w:r>
      <w:r w:rsidR="00106BA3" w:rsidRPr="00455C1E">
        <w:rPr>
          <w:rFonts w:ascii="Tahoma" w:hAnsi="Tahoma" w:cs="Tahoma"/>
        </w:rPr>
        <w:t xml:space="preserve"> leaving the USA</w:t>
      </w:r>
      <w:r w:rsidRPr="00455C1E">
        <w:rPr>
          <w:rFonts w:ascii="Tahoma" w:hAnsi="Tahoma" w:cs="Tahoma"/>
        </w:rPr>
        <w:t xml:space="preserve">, </w:t>
      </w:r>
      <w:r w:rsidR="00767E09" w:rsidRPr="00183A37">
        <w:rPr>
          <w:rFonts w:ascii="Tahoma" w:hAnsi="Tahoma" w:cs="Tahoma"/>
        </w:rPr>
        <w:t xml:space="preserve">the </w:t>
      </w:r>
      <w:r w:rsidR="00106BA3" w:rsidRPr="00183A37">
        <w:rPr>
          <w:rFonts w:ascii="Tahoma" w:hAnsi="Tahoma" w:cs="Tahoma"/>
        </w:rPr>
        <w:t xml:space="preserve">team member should </w:t>
      </w:r>
      <w:r w:rsidR="006465C0" w:rsidRPr="00183A37">
        <w:rPr>
          <w:rFonts w:ascii="Tahoma" w:hAnsi="Tahoma" w:cs="Tahoma"/>
          <w:bCs/>
        </w:rPr>
        <w:t>communicate with</w:t>
      </w:r>
      <w:r w:rsidR="00106BA3" w:rsidRPr="00183A37">
        <w:rPr>
          <w:rFonts w:ascii="Tahoma" w:hAnsi="Tahoma" w:cs="Tahoma"/>
          <w:bCs/>
        </w:rPr>
        <w:t xml:space="preserve"> their team leader</w:t>
      </w:r>
      <w:r w:rsidR="00106BA3" w:rsidRPr="00455C1E">
        <w:rPr>
          <w:rFonts w:ascii="Tahoma" w:hAnsi="Tahoma" w:cs="Tahoma"/>
          <w:bCs/>
        </w:rPr>
        <w:t xml:space="preserve"> via phone</w:t>
      </w:r>
      <w:r w:rsidR="006465C0" w:rsidRPr="00455C1E">
        <w:rPr>
          <w:rFonts w:ascii="Tahoma" w:hAnsi="Tahoma" w:cs="Tahoma"/>
          <w:bCs/>
        </w:rPr>
        <w:t>, or, if necessary</w:t>
      </w:r>
      <w:r w:rsidR="00B47349" w:rsidRPr="00455C1E">
        <w:rPr>
          <w:rFonts w:ascii="Tahoma" w:hAnsi="Tahoma" w:cs="Tahoma"/>
          <w:bCs/>
        </w:rPr>
        <w:t>, text or e-mail; give your new arriv</w:t>
      </w:r>
      <w:r w:rsidR="00DD264B" w:rsidRPr="00455C1E">
        <w:rPr>
          <w:rFonts w:ascii="Tahoma" w:hAnsi="Tahoma" w:cs="Tahoma"/>
          <w:bCs/>
        </w:rPr>
        <w:t>al time and flight information; your team leader will stay in touch with the hospital and you, if possible</w:t>
      </w:r>
    </w:p>
    <w:p w14:paraId="1D6898A0" w14:textId="77777777" w:rsidR="00510A4B" w:rsidRDefault="00106BA3" w:rsidP="00510A4B">
      <w:pPr>
        <w:pStyle w:val="ListParagraph"/>
        <w:numPr>
          <w:ilvl w:val="1"/>
          <w:numId w:val="10"/>
        </w:numPr>
        <w:shd w:val="clear" w:color="auto" w:fill="FFFFFF"/>
        <w:ind w:left="720"/>
        <w:rPr>
          <w:rFonts w:ascii="Tahoma" w:hAnsi="Tahoma" w:cs="Tahoma"/>
        </w:rPr>
      </w:pPr>
      <w:r w:rsidRPr="004B2B94">
        <w:rPr>
          <w:rFonts w:ascii="Tahoma" w:hAnsi="Tahoma" w:cs="Tahoma"/>
        </w:rPr>
        <w:t>BEFORE</w:t>
      </w:r>
      <w:r w:rsidRPr="00455C1E">
        <w:rPr>
          <w:rFonts w:ascii="Tahoma" w:hAnsi="Tahoma" w:cs="Tahoma"/>
        </w:rPr>
        <w:t xml:space="preserve"> leaving the USA, </w:t>
      </w:r>
      <w:r w:rsidR="00D54584" w:rsidRPr="00455C1E">
        <w:rPr>
          <w:rFonts w:ascii="Tahoma" w:hAnsi="Tahoma" w:cs="Tahoma"/>
          <w:bCs/>
        </w:rPr>
        <w:t xml:space="preserve">a phone call made to </w:t>
      </w:r>
      <w:r w:rsidR="00B47349" w:rsidRPr="00455C1E">
        <w:rPr>
          <w:rFonts w:ascii="Tahoma" w:hAnsi="Tahoma" w:cs="Tahoma"/>
        </w:rPr>
        <w:t>Erika</w:t>
      </w:r>
      <w:r w:rsidR="002E6D2B" w:rsidRPr="00455C1E">
        <w:rPr>
          <w:rFonts w:ascii="Tahoma" w:hAnsi="Tahoma" w:cs="Tahoma"/>
        </w:rPr>
        <w:t>- hospital administration-</w:t>
      </w:r>
      <w:r w:rsidR="00B47349" w:rsidRPr="00455C1E">
        <w:rPr>
          <w:rFonts w:ascii="Tahoma" w:hAnsi="Tahoma" w:cs="Tahoma"/>
        </w:rPr>
        <w:t xml:space="preserve"> 011-504-9729-0720 and 011-504-9773-5934; Noem</w:t>
      </w:r>
      <w:r w:rsidR="002E6D2B" w:rsidRPr="00455C1E">
        <w:rPr>
          <w:rFonts w:ascii="Tahoma" w:hAnsi="Tahoma" w:cs="Tahoma"/>
        </w:rPr>
        <w:t>i Santos- hospital coordinator- 011-504-</w:t>
      </w:r>
      <w:r w:rsidR="002E6D2B" w:rsidRPr="00B47349">
        <w:rPr>
          <w:rFonts w:ascii="Tahoma" w:hAnsi="Tahoma" w:cs="Tahoma"/>
        </w:rPr>
        <w:t>9572-6640</w:t>
      </w:r>
      <w:r w:rsidR="002E6D2B" w:rsidRPr="00455C1E">
        <w:rPr>
          <w:rFonts w:ascii="Tahoma" w:hAnsi="Tahoma" w:cs="Tahoma"/>
        </w:rPr>
        <w:t xml:space="preserve">- </w:t>
      </w:r>
      <w:r w:rsidR="00B47349" w:rsidRPr="00455C1E">
        <w:rPr>
          <w:rFonts w:ascii="Tahoma" w:hAnsi="Tahoma" w:cs="Tahoma"/>
        </w:rPr>
        <w:t>is also a contact; provide your new arrival time and flight information</w:t>
      </w:r>
      <w:r w:rsidR="001F2C09">
        <w:rPr>
          <w:rFonts w:ascii="Tahoma" w:hAnsi="Tahoma" w:cs="Tahoma"/>
        </w:rPr>
        <w:t xml:space="preserve"> </w:t>
      </w:r>
    </w:p>
    <w:p w14:paraId="1CF75339" w14:textId="7EA312A5" w:rsidR="00B47349" w:rsidRPr="00455C1E" w:rsidRDefault="00B47349" w:rsidP="00DD264B">
      <w:pPr>
        <w:pStyle w:val="ListParagraph"/>
        <w:numPr>
          <w:ilvl w:val="1"/>
          <w:numId w:val="10"/>
        </w:numPr>
        <w:shd w:val="clear" w:color="auto" w:fill="FFFFFF"/>
        <w:ind w:left="720"/>
        <w:rPr>
          <w:rFonts w:ascii="Tahoma" w:hAnsi="Tahoma" w:cs="Tahoma"/>
        </w:rPr>
      </w:pPr>
      <w:r w:rsidRPr="00455C1E">
        <w:rPr>
          <w:rFonts w:ascii="Tahoma" w:hAnsi="Tahoma" w:cs="Tahoma"/>
        </w:rPr>
        <w:t>Your team leader/ you and Erika, Noemi and the Hospital driver will formulate a plan for pick-up</w:t>
      </w:r>
      <w:r w:rsidR="002E6D2B" w:rsidRPr="00455C1E">
        <w:rPr>
          <w:rFonts w:ascii="Tahoma" w:hAnsi="Tahoma" w:cs="Tahoma"/>
        </w:rPr>
        <w:t xml:space="preserve"> </w:t>
      </w:r>
      <w:r w:rsidR="002E6D2B" w:rsidRPr="00B47349">
        <w:rPr>
          <w:rFonts w:ascii="Tahoma" w:hAnsi="Tahoma" w:cs="Tahoma"/>
        </w:rPr>
        <w:t xml:space="preserve">and with Hotel </w:t>
      </w:r>
      <w:proofErr w:type="spellStart"/>
      <w:r w:rsidR="002E6D2B" w:rsidRPr="00B47349">
        <w:rPr>
          <w:rFonts w:ascii="Tahoma" w:hAnsi="Tahoma" w:cs="Tahoma"/>
        </w:rPr>
        <w:t>Copantl</w:t>
      </w:r>
      <w:proofErr w:type="spellEnd"/>
      <w:r w:rsidR="002E6D2B" w:rsidRPr="00B47349">
        <w:rPr>
          <w:rFonts w:ascii="Tahoma" w:hAnsi="Tahoma" w:cs="Tahoma"/>
        </w:rPr>
        <w:t xml:space="preserve"> if </w:t>
      </w:r>
      <w:r w:rsidR="002E6D2B" w:rsidRPr="00455C1E">
        <w:rPr>
          <w:rFonts w:ascii="Tahoma" w:hAnsi="Tahoma" w:cs="Tahoma"/>
        </w:rPr>
        <w:t>your arrival is later than 5</w:t>
      </w:r>
      <w:r w:rsidR="002E6D2B" w:rsidRPr="00B47349">
        <w:rPr>
          <w:rFonts w:ascii="Tahoma" w:hAnsi="Tahoma" w:cs="Tahoma"/>
        </w:rPr>
        <w:t>pm</w:t>
      </w:r>
    </w:p>
    <w:p w14:paraId="238D94AD" w14:textId="78DBE665" w:rsidR="00B47349" w:rsidRPr="00455C1E" w:rsidRDefault="00B47349" w:rsidP="00B47349">
      <w:pPr>
        <w:pStyle w:val="ListParagraph"/>
        <w:numPr>
          <w:ilvl w:val="1"/>
          <w:numId w:val="10"/>
        </w:numPr>
        <w:shd w:val="clear" w:color="auto" w:fill="FFFFFF"/>
        <w:ind w:left="720"/>
        <w:rPr>
          <w:rFonts w:ascii="Tahoma" w:hAnsi="Tahoma" w:cs="Tahoma"/>
        </w:rPr>
      </w:pPr>
      <w:r w:rsidRPr="00455C1E">
        <w:rPr>
          <w:rStyle w:val="Strong"/>
          <w:rFonts w:ascii="Tahoma" w:eastAsiaTheme="majorEastAsia" w:hAnsi="Tahoma" w:cs="Tahoma"/>
          <w:b w:val="0"/>
          <w:bCs w:val="0"/>
        </w:rPr>
        <w:t>After arrival in Honduras</w:t>
      </w:r>
      <w:r w:rsidR="00510A4B">
        <w:rPr>
          <w:rStyle w:val="Strong"/>
          <w:rFonts w:ascii="Tahoma" w:eastAsiaTheme="majorEastAsia" w:hAnsi="Tahoma" w:cs="Tahoma"/>
          <w:b w:val="0"/>
          <w:bCs w:val="0"/>
        </w:rPr>
        <w:t xml:space="preserve"> BEFORE 5PM:</w:t>
      </w:r>
    </w:p>
    <w:p w14:paraId="1F0357A8" w14:textId="77777777" w:rsidR="00510A4B" w:rsidRPr="00510A4B" w:rsidRDefault="00106BA3" w:rsidP="00510A4B">
      <w:pPr>
        <w:pStyle w:val="ListParagraph"/>
        <w:numPr>
          <w:ilvl w:val="3"/>
          <w:numId w:val="8"/>
        </w:numPr>
        <w:shd w:val="clear" w:color="auto" w:fill="FFFFFF"/>
        <w:ind w:left="1890" w:hanging="270"/>
        <w:rPr>
          <w:rFonts w:ascii="Tahoma" w:hAnsi="Tahoma" w:cs="Tahoma"/>
        </w:rPr>
      </w:pPr>
      <w:r w:rsidRPr="00455C1E">
        <w:rPr>
          <w:rFonts w:ascii="Tahoma" w:hAnsi="Tahoma" w:cs="Tahoma"/>
          <w:bCs/>
        </w:rPr>
        <w:t xml:space="preserve">team member should </w:t>
      </w:r>
      <w:r w:rsidR="00041015" w:rsidRPr="00455C1E">
        <w:rPr>
          <w:rFonts w:ascii="Tahoma" w:hAnsi="Tahoma" w:cs="Tahoma"/>
          <w:bCs/>
        </w:rPr>
        <w:t>proceed th</w:t>
      </w:r>
      <w:r w:rsidR="00183A37">
        <w:rPr>
          <w:rFonts w:ascii="Tahoma" w:hAnsi="Tahoma" w:cs="Tahoma"/>
          <w:bCs/>
        </w:rPr>
        <w:t>r</w:t>
      </w:r>
      <w:r w:rsidR="00041015" w:rsidRPr="00455C1E">
        <w:rPr>
          <w:rFonts w:ascii="Tahoma" w:hAnsi="Tahoma" w:cs="Tahoma"/>
          <w:bCs/>
        </w:rPr>
        <w:t>ough immigration, collect baggage and go through customs</w:t>
      </w:r>
      <w:r w:rsidR="00183A37">
        <w:rPr>
          <w:rFonts w:ascii="Tahoma" w:hAnsi="Tahoma" w:cs="Tahoma"/>
          <w:bCs/>
        </w:rPr>
        <w:t xml:space="preserve"> and ARSA check</w:t>
      </w:r>
      <w:r w:rsidR="00041015" w:rsidRPr="00455C1E">
        <w:rPr>
          <w:rFonts w:ascii="Tahoma" w:hAnsi="Tahoma" w:cs="Tahoma"/>
          <w:bCs/>
        </w:rPr>
        <w:t xml:space="preserve">; upon exiting customs, </w:t>
      </w:r>
      <w:r w:rsidRPr="00455C1E">
        <w:rPr>
          <w:rFonts w:ascii="Tahoma" w:hAnsi="Tahoma" w:cs="Tahoma"/>
          <w:bCs/>
        </w:rPr>
        <w:t xml:space="preserve">look for a man </w:t>
      </w:r>
      <w:r w:rsidR="00041015" w:rsidRPr="00455C1E">
        <w:rPr>
          <w:rFonts w:ascii="Tahoma" w:hAnsi="Tahoma" w:cs="Tahoma"/>
          <w:bCs/>
        </w:rPr>
        <w:t xml:space="preserve">who would be holding a sign with the </w:t>
      </w:r>
      <w:r w:rsidR="00674713" w:rsidRPr="00455C1E">
        <w:rPr>
          <w:rFonts w:ascii="Tahoma" w:hAnsi="Tahoma" w:cs="Tahoma"/>
          <w:bCs/>
        </w:rPr>
        <w:t xml:space="preserve">hospital and </w:t>
      </w:r>
      <w:r w:rsidR="00041015" w:rsidRPr="00455C1E">
        <w:rPr>
          <w:rFonts w:ascii="Tahoma" w:hAnsi="Tahoma" w:cs="Tahoma"/>
          <w:bCs/>
        </w:rPr>
        <w:t xml:space="preserve">team member’s </w:t>
      </w:r>
      <w:r w:rsidRPr="00455C1E">
        <w:rPr>
          <w:rFonts w:ascii="Tahoma" w:hAnsi="Tahoma" w:cs="Tahoma"/>
          <w:bCs/>
        </w:rPr>
        <w:t xml:space="preserve">name </w:t>
      </w:r>
    </w:p>
    <w:p w14:paraId="63D17A55" w14:textId="6C8F4279" w:rsidR="00041015" w:rsidRPr="00510A4B" w:rsidRDefault="00510A4B" w:rsidP="00C677E3">
      <w:pPr>
        <w:pStyle w:val="ListParagraph"/>
        <w:numPr>
          <w:ilvl w:val="3"/>
          <w:numId w:val="8"/>
        </w:numPr>
        <w:shd w:val="clear" w:color="auto" w:fill="FFFFFF"/>
        <w:ind w:left="1890" w:hanging="270"/>
        <w:rPr>
          <w:rFonts w:ascii="Tahoma" w:hAnsi="Tahoma" w:cs="Tahoma"/>
        </w:rPr>
      </w:pPr>
      <w:r w:rsidRPr="00510A4B">
        <w:rPr>
          <w:rFonts w:ascii="Tahoma" w:hAnsi="Tahoma" w:cs="Tahoma"/>
        </w:rPr>
        <w:t xml:space="preserve">AFTER arrival IN Honduras, contact Erika and/or Noemi- using the instructions and numbers listed above; </w:t>
      </w:r>
      <w:r w:rsidR="002E6D2B" w:rsidRPr="00510A4B">
        <w:rPr>
          <w:rFonts w:ascii="Tahoma" w:hAnsi="Tahoma" w:cs="Tahoma"/>
          <w:bCs/>
        </w:rPr>
        <w:t xml:space="preserve"> </w:t>
      </w:r>
      <w:r w:rsidR="00BE3AC9" w:rsidRPr="00510A4B">
        <w:rPr>
          <w:rFonts w:ascii="Tahoma" w:hAnsi="Tahoma" w:cs="Tahoma"/>
          <w:bCs/>
        </w:rPr>
        <w:t>us</w:t>
      </w:r>
      <w:r w:rsidR="002E6D2B" w:rsidRPr="00510A4B">
        <w:rPr>
          <w:rFonts w:ascii="Tahoma" w:hAnsi="Tahoma" w:cs="Tahoma"/>
          <w:bCs/>
        </w:rPr>
        <w:t>e</w:t>
      </w:r>
      <w:r w:rsidR="00BE3AC9" w:rsidRPr="00510A4B">
        <w:rPr>
          <w:rFonts w:ascii="Tahoma" w:hAnsi="Tahoma" w:cs="Tahoma"/>
          <w:bCs/>
        </w:rPr>
        <w:t xml:space="preserve"> an airline employee for assistance</w:t>
      </w:r>
      <w:r w:rsidR="00183A37" w:rsidRPr="00510A4B">
        <w:rPr>
          <w:rFonts w:ascii="Tahoma" w:hAnsi="Tahoma" w:cs="Tahoma"/>
          <w:bCs/>
        </w:rPr>
        <w:t>,</w:t>
      </w:r>
      <w:r w:rsidR="00BE3AC9" w:rsidRPr="00510A4B">
        <w:rPr>
          <w:rFonts w:ascii="Tahoma" w:hAnsi="Tahoma" w:cs="Tahoma"/>
          <w:bCs/>
        </w:rPr>
        <w:t xml:space="preserve"> if necessary</w:t>
      </w:r>
    </w:p>
    <w:p w14:paraId="63D17A56" w14:textId="493BDC4C" w:rsidR="00106BA3" w:rsidRPr="00455C1E" w:rsidRDefault="00041015" w:rsidP="00106BA3">
      <w:pPr>
        <w:pStyle w:val="ListParagraph"/>
        <w:numPr>
          <w:ilvl w:val="3"/>
          <w:numId w:val="8"/>
        </w:numPr>
        <w:shd w:val="clear" w:color="auto" w:fill="FFFFFF"/>
        <w:ind w:left="1890" w:hanging="270"/>
        <w:rPr>
          <w:rFonts w:ascii="Tahoma" w:hAnsi="Tahoma" w:cs="Tahoma"/>
        </w:rPr>
      </w:pPr>
      <w:r w:rsidRPr="00455C1E">
        <w:rPr>
          <w:rFonts w:ascii="Tahoma" w:hAnsi="Tahoma" w:cs="Tahoma"/>
          <w:bCs/>
        </w:rPr>
        <w:t>if no one is there from the hospital</w:t>
      </w:r>
      <w:r w:rsidR="00BE3AC9" w:rsidRPr="00455C1E">
        <w:rPr>
          <w:rFonts w:ascii="Tahoma" w:hAnsi="Tahoma" w:cs="Tahoma"/>
          <w:bCs/>
        </w:rPr>
        <w:t xml:space="preserve"> for the pick-up</w:t>
      </w:r>
      <w:r w:rsidRPr="00455C1E">
        <w:rPr>
          <w:rFonts w:ascii="Tahoma" w:hAnsi="Tahoma" w:cs="Tahoma"/>
          <w:bCs/>
        </w:rPr>
        <w:t xml:space="preserve">, the </w:t>
      </w:r>
      <w:r w:rsidR="00106BA3" w:rsidRPr="00455C1E">
        <w:rPr>
          <w:rFonts w:ascii="Tahoma" w:hAnsi="Tahoma" w:cs="Tahoma"/>
          <w:bCs/>
        </w:rPr>
        <w:t>team member should not w</w:t>
      </w:r>
      <w:r w:rsidR="00DF5CCF" w:rsidRPr="00455C1E">
        <w:rPr>
          <w:rFonts w:ascii="Tahoma" w:hAnsi="Tahoma" w:cs="Tahoma"/>
          <w:bCs/>
        </w:rPr>
        <w:t xml:space="preserve">ander about the airport; go to </w:t>
      </w:r>
      <w:r w:rsidR="00106BA3" w:rsidRPr="00455C1E">
        <w:rPr>
          <w:rFonts w:ascii="Tahoma" w:hAnsi="Tahoma" w:cs="Tahoma"/>
          <w:bCs/>
        </w:rPr>
        <w:t>Wendy’s</w:t>
      </w:r>
      <w:r w:rsidR="00DF5CCF" w:rsidRPr="00455C1E">
        <w:rPr>
          <w:rFonts w:ascii="Tahoma" w:hAnsi="Tahoma" w:cs="Tahoma"/>
          <w:bCs/>
        </w:rPr>
        <w:t xml:space="preserve"> Restaurant</w:t>
      </w:r>
      <w:r w:rsidR="00106BA3" w:rsidRPr="00455C1E">
        <w:rPr>
          <w:rFonts w:ascii="Tahoma" w:hAnsi="Tahoma" w:cs="Tahoma"/>
          <w:bCs/>
        </w:rPr>
        <w:t xml:space="preserve"> and wait there</w:t>
      </w:r>
      <w:r w:rsidR="00BE3AC9" w:rsidRPr="00455C1E">
        <w:rPr>
          <w:rFonts w:ascii="Tahoma" w:hAnsi="Tahoma" w:cs="Tahoma"/>
          <w:bCs/>
        </w:rPr>
        <w:t>; Hospital personnel will always have an ID badge or Hospital sign</w:t>
      </w:r>
    </w:p>
    <w:p w14:paraId="63D17A58" w14:textId="70D691DA" w:rsidR="00106BA3" w:rsidRPr="00455C1E" w:rsidRDefault="00106BA3" w:rsidP="00DD264B">
      <w:pPr>
        <w:pStyle w:val="ListParagraph"/>
        <w:numPr>
          <w:ilvl w:val="1"/>
          <w:numId w:val="10"/>
        </w:numPr>
        <w:shd w:val="clear" w:color="auto" w:fill="FFFFFF"/>
        <w:ind w:left="720"/>
        <w:rPr>
          <w:rStyle w:val="Strong"/>
          <w:rFonts w:ascii="Tahoma" w:eastAsiaTheme="majorEastAsia" w:hAnsi="Tahoma" w:cs="Tahoma"/>
          <w:b w:val="0"/>
          <w:bCs w:val="0"/>
        </w:rPr>
      </w:pPr>
      <w:r w:rsidRPr="00455C1E">
        <w:rPr>
          <w:rStyle w:val="Strong"/>
          <w:rFonts w:ascii="Tahoma" w:eastAsiaTheme="majorEastAsia" w:hAnsi="Tahoma" w:cs="Tahoma"/>
          <w:b w:val="0"/>
        </w:rPr>
        <w:t xml:space="preserve">Should the arrival be </w:t>
      </w:r>
      <w:r w:rsidR="00DD264B" w:rsidRPr="00455C1E">
        <w:rPr>
          <w:rStyle w:val="Strong"/>
          <w:rFonts w:ascii="Tahoma" w:eastAsiaTheme="majorEastAsia" w:hAnsi="Tahoma" w:cs="Tahoma"/>
          <w:b w:val="0"/>
        </w:rPr>
        <w:t>AFTER 5PM</w:t>
      </w:r>
      <w:r w:rsidR="00455C1E">
        <w:rPr>
          <w:rStyle w:val="Strong"/>
          <w:rFonts w:ascii="Tahoma" w:eastAsiaTheme="majorEastAsia" w:hAnsi="Tahoma" w:cs="Tahoma"/>
          <w:b w:val="0"/>
        </w:rPr>
        <w:t xml:space="preserve">, staying at the Hotel </w:t>
      </w:r>
      <w:proofErr w:type="spellStart"/>
      <w:r w:rsidR="00455C1E">
        <w:rPr>
          <w:rStyle w:val="Strong"/>
          <w:rFonts w:ascii="Tahoma" w:eastAsiaTheme="majorEastAsia" w:hAnsi="Tahoma" w:cs="Tahoma"/>
          <w:b w:val="0"/>
        </w:rPr>
        <w:t>Copantl</w:t>
      </w:r>
      <w:proofErr w:type="spellEnd"/>
      <w:r w:rsidR="00455C1E">
        <w:rPr>
          <w:rStyle w:val="Strong"/>
          <w:rFonts w:ascii="Tahoma" w:eastAsiaTheme="majorEastAsia" w:hAnsi="Tahoma" w:cs="Tahoma"/>
          <w:b w:val="0"/>
        </w:rPr>
        <w:t xml:space="preserve"> will be necessary with transport to the </w:t>
      </w:r>
      <w:r w:rsidR="001F2C09">
        <w:rPr>
          <w:rStyle w:val="Strong"/>
          <w:rFonts w:ascii="Tahoma" w:eastAsiaTheme="majorEastAsia" w:hAnsi="Tahoma" w:cs="Tahoma"/>
          <w:b w:val="0"/>
        </w:rPr>
        <w:t>Hospital</w:t>
      </w:r>
      <w:r w:rsidR="00455C1E">
        <w:rPr>
          <w:rStyle w:val="Strong"/>
          <w:rFonts w:ascii="Tahoma" w:eastAsiaTheme="majorEastAsia" w:hAnsi="Tahoma" w:cs="Tahoma"/>
          <w:b w:val="0"/>
        </w:rPr>
        <w:t xml:space="preserve">  the following day</w:t>
      </w:r>
      <w:r w:rsidRPr="00455C1E">
        <w:rPr>
          <w:rStyle w:val="Strong"/>
          <w:rFonts w:ascii="Tahoma" w:eastAsiaTheme="majorEastAsia" w:hAnsi="Tahoma" w:cs="Tahoma"/>
          <w:b w:val="0"/>
        </w:rPr>
        <w:t>:</w:t>
      </w:r>
    </w:p>
    <w:p w14:paraId="63D17A5A" w14:textId="0A62FFB3" w:rsidR="00106BA3" w:rsidRPr="00455C1E" w:rsidRDefault="00106BA3" w:rsidP="00DD264B">
      <w:pPr>
        <w:pStyle w:val="ListParagraph"/>
        <w:numPr>
          <w:ilvl w:val="2"/>
          <w:numId w:val="9"/>
        </w:numPr>
        <w:shd w:val="clear" w:color="auto" w:fill="FFFFFF"/>
        <w:ind w:left="1890" w:hanging="270"/>
        <w:rPr>
          <w:rStyle w:val="Strong"/>
          <w:rFonts w:ascii="Tahoma" w:eastAsiaTheme="majorEastAsia" w:hAnsi="Tahoma" w:cs="Tahoma"/>
          <w:b w:val="0"/>
          <w:bCs w:val="0"/>
        </w:rPr>
      </w:pPr>
      <w:r w:rsidRPr="00183A37">
        <w:rPr>
          <w:rStyle w:val="Strong"/>
          <w:rFonts w:ascii="Tahoma" w:eastAsiaTheme="majorEastAsia" w:hAnsi="Tahoma" w:cs="Tahoma"/>
          <w:b w:val="0"/>
          <w:bCs w:val="0"/>
        </w:rPr>
        <w:t>BEFORE</w:t>
      </w:r>
      <w:r w:rsidRPr="00455C1E">
        <w:rPr>
          <w:rStyle w:val="Strong"/>
          <w:rFonts w:ascii="Tahoma" w:eastAsiaTheme="majorEastAsia" w:hAnsi="Tahoma" w:cs="Tahoma"/>
          <w:b w:val="0"/>
          <w:bCs w:val="0"/>
        </w:rPr>
        <w:t xml:space="preserve"> leaving the USA, email or call at the hospital using the contact information listed above, providing th</w:t>
      </w:r>
      <w:r w:rsidR="00183A37">
        <w:rPr>
          <w:rStyle w:val="Strong"/>
          <w:rFonts w:ascii="Tahoma" w:eastAsiaTheme="majorEastAsia" w:hAnsi="Tahoma" w:cs="Tahoma"/>
          <w:b w:val="0"/>
          <w:bCs w:val="0"/>
        </w:rPr>
        <w:t>e new arrival time and airline</w:t>
      </w:r>
    </w:p>
    <w:p w14:paraId="63D17A5B" w14:textId="0006AF4E" w:rsidR="00DF5CCF" w:rsidRPr="001F2C0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4B2B94">
        <w:rPr>
          <w:rFonts w:ascii="Tahoma" w:hAnsi="Tahoma" w:cs="Tahoma"/>
        </w:rPr>
        <w:lastRenderedPageBreak/>
        <w:t>BEFORE</w:t>
      </w:r>
      <w:r w:rsidRPr="005F7B11">
        <w:rPr>
          <w:rFonts w:ascii="Tahoma" w:hAnsi="Tahoma" w:cs="Tahoma"/>
        </w:rPr>
        <w:t xml:space="preserve"> leaving the USA, </w:t>
      </w:r>
      <w:r w:rsidR="005F7B11" w:rsidRPr="005F7B11">
        <w:rPr>
          <w:rFonts w:ascii="Tahoma" w:hAnsi="Tahoma" w:cs="Tahoma"/>
        </w:rPr>
        <w:t xml:space="preserve">if possible, </w:t>
      </w:r>
      <w:r w:rsidRPr="005F7B11">
        <w:rPr>
          <w:rStyle w:val="Strong"/>
          <w:rFonts w:ascii="Tahoma" w:eastAsiaTheme="majorEastAsia" w:hAnsi="Tahoma" w:cs="Tahoma"/>
          <w:b w:val="0"/>
        </w:rPr>
        <w:t xml:space="preserve">make a reservation at the Hotel </w:t>
      </w:r>
      <w:proofErr w:type="spellStart"/>
      <w:r w:rsidRPr="005F7B11">
        <w:rPr>
          <w:rStyle w:val="Strong"/>
          <w:rFonts w:ascii="Tahoma" w:eastAsiaTheme="majorEastAsia" w:hAnsi="Tahoma" w:cs="Tahoma"/>
          <w:b w:val="0"/>
        </w:rPr>
        <w:t>Copantl</w:t>
      </w:r>
      <w:proofErr w:type="spellEnd"/>
      <w:r w:rsidR="005F7B11" w:rsidRPr="005F7B11">
        <w:rPr>
          <w:rStyle w:val="Strong"/>
          <w:rFonts w:ascii="Tahoma" w:eastAsiaTheme="majorEastAsia" w:hAnsi="Tahoma" w:cs="Tahoma"/>
          <w:b w:val="0"/>
        </w:rPr>
        <w:t xml:space="preserve">; if you cannot make this call before leaving the USA, upon arrival in Honduras, call from the airport using airline </w:t>
      </w:r>
      <w:r w:rsidR="005F7B11" w:rsidRPr="001F2C09">
        <w:rPr>
          <w:rStyle w:val="Strong"/>
          <w:rFonts w:ascii="Tahoma" w:eastAsiaTheme="majorEastAsia" w:hAnsi="Tahoma" w:cs="Tahoma"/>
          <w:b w:val="0"/>
        </w:rPr>
        <w:t>employee help, if necessary; the hotel has English speaking employees</w:t>
      </w:r>
    </w:p>
    <w:p w14:paraId="2365E207" w14:textId="70299923" w:rsidR="001F2C09" w:rsidRDefault="005F7B11" w:rsidP="00124908">
      <w:pPr>
        <w:pStyle w:val="Subtitle"/>
        <w:numPr>
          <w:ilvl w:val="1"/>
          <w:numId w:val="9"/>
        </w:numPr>
        <w:spacing w:after="0"/>
        <w:rPr>
          <w:rFonts w:ascii="Tahoma" w:eastAsia="Times New Roman" w:hAnsi="Tahoma" w:cs="Tahoma"/>
          <w:color w:val="auto"/>
          <w:spacing w:val="0"/>
          <w:sz w:val="20"/>
          <w:szCs w:val="20"/>
        </w:rPr>
      </w:pPr>
      <w:r w:rsidRPr="001F2C09">
        <w:rPr>
          <w:rFonts w:ascii="Tahoma" w:hAnsi="Tahoma" w:cs="Tahoma"/>
          <w:color w:val="auto"/>
          <w:spacing w:val="0"/>
          <w:sz w:val="20"/>
          <w:szCs w:val="20"/>
        </w:rPr>
        <w:t>Telephone</w:t>
      </w:r>
      <w:r w:rsidR="001C4399">
        <w:rPr>
          <w:rFonts w:ascii="Tahoma" w:hAnsi="Tahoma" w:cs="Tahoma"/>
          <w:color w:val="auto"/>
          <w:spacing w:val="0"/>
          <w:sz w:val="20"/>
          <w:szCs w:val="20"/>
        </w:rPr>
        <w:t xml:space="preserve"> from IN the USA:</w:t>
      </w:r>
      <w:r w:rsidRPr="001F2C09">
        <w:rPr>
          <w:rFonts w:ascii="Tahoma" w:hAnsi="Tahoma" w:cs="Tahoma"/>
          <w:color w:val="auto"/>
          <w:spacing w:val="0"/>
          <w:sz w:val="20"/>
          <w:szCs w:val="20"/>
        </w:rPr>
        <w:t xml:space="preserve"> 011-504-2556-8900, 011-504-</w:t>
      </w:r>
      <w:r w:rsidRPr="001F2C09">
        <w:rPr>
          <w:rFonts w:ascii="Tahoma" w:eastAsia="Times New Roman" w:hAnsi="Tahoma" w:cs="Tahoma"/>
          <w:color w:val="auto"/>
          <w:spacing w:val="0"/>
          <w:sz w:val="20"/>
          <w:szCs w:val="20"/>
        </w:rPr>
        <w:t>2556-7890, 011-504-2561-8900</w:t>
      </w:r>
      <w:r w:rsidR="001F2C09">
        <w:rPr>
          <w:rFonts w:ascii="Tahoma" w:eastAsia="Times New Roman" w:hAnsi="Tahoma" w:cs="Tahoma"/>
          <w:color w:val="auto"/>
          <w:spacing w:val="0"/>
          <w:sz w:val="20"/>
          <w:szCs w:val="20"/>
        </w:rPr>
        <w:t xml:space="preserve">  </w:t>
      </w:r>
    </w:p>
    <w:p w14:paraId="01247F05" w14:textId="374DFB78" w:rsidR="001C4399" w:rsidRPr="001C4399" w:rsidRDefault="001C4399" w:rsidP="001C4399">
      <w:pPr>
        <w:pStyle w:val="Subtitle"/>
        <w:numPr>
          <w:ilvl w:val="1"/>
          <w:numId w:val="9"/>
        </w:numPr>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Telephone from IN Honduras: </w:t>
      </w:r>
      <w:r w:rsidR="00001D80">
        <w:rPr>
          <w:rFonts w:ascii="Tahoma" w:eastAsia="Times New Roman" w:hAnsi="Tahoma" w:cs="Tahoma"/>
          <w:color w:val="auto"/>
          <w:spacing w:val="0"/>
          <w:sz w:val="20"/>
          <w:szCs w:val="20"/>
        </w:rPr>
        <w:t xml:space="preserve">use the calling instructions above with these local phone #s: </w:t>
      </w:r>
      <w:r>
        <w:rPr>
          <w:rFonts w:ascii="Tahoma" w:eastAsia="Times New Roman" w:hAnsi="Tahoma" w:cs="Tahoma"/>
          <w:color w:val="auto"/>
          <w:spacing w:val="0"/>
          <w:sz w:val="20"/>
          <w:szCs w:val="20"/>
        </w:rPr>
        <w:t>2556-8900, 2556-7890, 2561-8900</w:t>
      </w:r>
    </w:p>
    <w:p w14:paraId="0A4F3666" w14:textId="44CB26CB" w:rsidR="005F7B11" w:rsidRPr="001F2C09" w:rsidRDefault="005F7B11" w:rsidP="005F7B11">
      <w:pPr>
        <w:pStyle w:val="ListParagraph"/>
        <w:numPr>
          <w:ilvl w:val="3"/>
          <w:numId w:val="12"/>
        </w:numPr>
        <w:shd w:val="clear" w:color="auto" w:fill="FFFFFF"/>
        <w:ind w:left="3150"/>
        <w:rPr>
          <w:rFonts w:ascii="Tahoma" w:hAnsi="Tahoma" w:cs="Tahoma"/>
        </w:rPr>
      </w:pPr>
      <w:r w:rsidRPr="001F2C09">
        <w:rPr>
          <w:rFonts w:ascii="Tahoma" w:hAnsi="Tahoma" w:cs="Tahoma"/>
        </w:rPr>
        <w:t xml:space="preserve">Talk to the reception and tell the hotel you are with the Hospital in Sula- Hospital Socorro De Lo Alto </w:t>
      </w:r>
    </w:p>
    <w:p w14:paraId="1BE6A6AC" w14:textId="77777777" w:rsidR="005F7B11" w:rsidRPr="005F7B11" w:rsidRDefault="005F7B11" w:rsidP="005F7B11">
      <w:pPr>
        <w:pStyle w:val="ListParagraph"/>
        <w:numPr>
          <w:ilvl w:val="3"/>
          <w:numId w:val="12"/>
        </w:numPr>
        <w:shd w:val="clear" w:color="auto" w:fill="FFFFFF"/>
        <w:ind w:left="3150"/>
        <w:rPr>
          <w:rStyle w:val="Strong"/>
          <w:rFonts w:ascii="Tahoma" w:eastAsiaTheme="majorEastAsia" w:hAnsi="Tahoma" w:cs="Tahoma"/>
          <w:b w:val="0"/>
          <w:bCs w:val="0"/>
        </w:rPr>
      </w:pPr>
      <w:r w:rsidRPr="005F7B11">
        <w:rPr>
          <w:rStyle w:val="Strong"/>
          <w:rFonts w:ascii="Tahoma" w:eastAsiaTheme="majorEastAsia" w:hAnsi="Tahoma" w:cs="Tahoma"/>
          <w:b w:val="0"/>
        </w:rPr>
        <w:t>give the hotel your arrival time and airline and flight number; ask to be picked up at the airport</w:t>
      </w:r>
    </w:p>
    <w:p w14:paraId="63D17A5C" w14:textId="237F5A88" w:rsidR="00DF5CCF" w:rsidRPr="005F7B11" w:rsidRDefault="00DF5CCF" w:rsidP="00DF5CCF">
      <w:pPr>
        <w:pStyle w:val="Subtitle"/>
        <w:numPr>
          <w:ilvl w:val="1"/>
          <w:numId w:val="9"/>
        </w:numPr>
        <w:spacing w:after="0"/>
        <w:rPr>
          <w:rFonts w:ascii="Tahoma" w:hAnsi="Tahoma" w:cs="Tahoma"/>
          <w:color w:val="auto"/>
          <w:spacing w:val="0"/>
          <w:sz w:val="20"/>
          <w:szCs w:val="20"/>
        </w:rPr>
      </w:pPr>
      <w:r w:rsidRPr="005F7B11">
        <w:rPr>
          <w:rFonts w:ascii="Tahoma" w:eastAsia="Times New Roman" w:hAnsi="Tahoma" w:cs="Tahoma"/>
          <w:color w:val="auto"/>
          <w:spacing w:val="0"/>
          <w:sz w:val="20"/>
          <w:szCs w:val="20"/>
        </w:rPr>
        <w:t xml:space="preserve">Hotel Y Club </w:t>
      </w:r>
      <w:proofErr w:type="spellStart"/>
      <w:r w:rsidRPr="005F7B11">
        <w:rPr>
          <w:rFonts w:ascii="Tahoma" w:eastAsia="Times New Roman" w:hAnsi="Tahoma" w:cs="Tahoma"/>
          <w:color w:val="auto"/>
          <w:spacing w:val="0"/>
          <w:sz w:val="20"/>
          <w:szCs w:val="20"/>
        </w:rPr>
        <w:t>Copantl</w:t>
      </w:r>
      <w:proofErr w:type="spellEnd"/>
    </w:p>
    <w:p w14:paraId="63D17A5D" w14:textId="77777777" w:rsidR="00DF5CCF" w:rsidRPr="005F7B11" w:rsidRDefault="00DF5CCF" w:rsidP="00DF5CCF">
      <w:pPr>
        <w:pStyle w:val="Subtitle"/>
        <w:numPr>
          <w:ilvl w:val="0"/>
          <w:numId w:val="0"/>
        </w:numPr>
        <w:spacing w:after="0"/>
        <w:ind w:left="2520"/>
        <w:rPr>
          <w:rFonts w:ascii="Tahoma" w:hAnsi="Tahoma" w:cs="Tahoma"/>
          <w:color w:val="auto"/>
          <w:spacing w:val="0"/>
          <w:sz w:val="20"/>
          <w:szCs w:val="20"/>
        </w:rPr>
      </w:pPr>
      <w:r w:rsidRPr="005F7B11">
        <w:rPr>
          <w:rFonts w:ascii="Tahoma" w:eastAsia="Times New Roman" w:hAnsi="Tahoma" w:cs="Tahoma"/>
          <w:color w:val="auto"/>
          <w:spacing w:val="0"/>
          <w:sz w:val="20"/>
          <w:szCs w:val="20"/>
        </w:rPr>
        <w:t xml:space="preserve">Boulevard </w:t>
      </w:r>
      <w:proofErr w:type="gramStart"/>
      <w:r w:rsidRPr="005F7B11">
        <w:rPr>
          <w:rFonts w:ascii="Tahoma" w:eastAsia="Times New Roman" w:hAnsi="Tahoma" w:cs="Tahoma"/>
          <w:color w:val="auto"/>
          <w:spacing w:val="0"/>
          <w:sz w:val="20"/>
          <w:szCs w:val="20"/>
        </w:rPr>
        <w:t>del</w:t>
      </w:r>
      <w:proofErr w:type="gramEnd"/>
      <w:r w:rsidRPr="005F7B11">
        <w:rPr>
          <w:rFonts w:ascii="Tahoma" w:eastAsia="Times New Roman" w:hAnsi="Tahoma" w:cs="Tahoma"/>
          <w:color w:val="auto"/>
          <w:spacing w:val="0"/>
          <w:sz w:val="20"/>
          <w:szCs w:val="20"/>
        </w:rPr>
        <w:t xml:space="preserve"> Sur</w:t>
      </w:r>
    </w:p>
    <w:p w14:paraId="63D17A5E" w14:textId="77777777" w:rsidR="00DF5CCF" w:rsidRPr="005F7B11" w:rsidRDefault="00DF5CCF" w:rsidP="00DF5CCF">
      <w:pPr>
        <w:pStyle w:val="Subtitle"/>
        <w:numPr>
          <w:ilvl w:val="0"/>
          <w:numId w:val="0"/>
        </w:numPr>
        <w:spacing w:after="0"/>
        <w:ind w:left="2520"/>
        <w:rPr>
          <w:rFonts w:ascii="Tahoma" w:hAnsi="Tahoma" w:cs="Tahoma"/>
          <w:color w:val="auto"/>
          <w:spacing w:val="0"/>
          <w:sz w:val="20"/>
          <w:szCs w:val="20"/>
        </w:rPr>
      </w:pPr>
      <w:proofErr w:type="spellStart"/>
      <w:r w:rsidRPr="005F7B11">
        <w:rPr>
          <w:rFonts w:ascii="Tahoma" w:eastAsia="Times New Roman" w:hAnsi="Tahoma" w:cs="Tahoma"/>
          <w:color w:val="auto"/>
          <w:spacing w:val="0"/>
          <w:sz w:val="20"/>
          <w:szCs w:val="20"/>
        </w:rPr>
        <w:t>Residencial</w:t>
      </w:r>
      <w:proofErr w:type="spellEnd"/>
      <w:r w:rsidRPr="005F7B11">
        <w:rPr>
          <w:rFonts w:ascii="Tahoma" w:eastAsia="Times New Roman" w:hAnsi="Tahoma" w:cs="Tahoma"/>
          <w:color w:val="auto"/>
          <w:spacing w:val="0"/>
          <w:sz w:val="20"/>
          <w:szCs w:val="20"/>
        </w:rPr>
        <w:t xml:space="preserve"> Los </w:t>
      </w:r>
      <w:proofErr w:type="spellStart"/>
      <w:r w:rsidRPr="005F7B11">
        <w:rPr>
          <w:rFonts w:ascii="Tahoma" w:eastAsia="Times New Roman" w:hAnsi="Tahoma" w:cs="Tahoma"/>
          <w:color w:val="auto"/>
          <w:spacing w:val="0"/>
          <w:sz w:val="20"/>
          <w:szCs w:val="20"/>
        </w:rPr>
        <w:t>Acros</w:t>
      </w:r>
      <w:proofErr w:type="spellEnd"/>
      <w:r w:rsidRPr="005F7B11">
        <w:rPr>
          <w:rFonts w:ascii="Tahoma" w:eastAsia="Times New Roman" w:hAnsi="Tahoma" w:cs="Tahoma"/>
          <w:color w:val="auto"/>
          <w:spacing w:val="0"/>
          <w:sz w:val="20"/>
          <w:szCs w:val="20"/>
        </w:rPr>
        <w:t xml:space="preserve"> 1 </w:t>
      </w:r>
      <w:proofErr w:type="spellStart"/>
      <w:r w:rsidRPr="005F7B11">
        <w:rPr>
          <w:rFonts w:ascii="Tahoma" w:eastAsia="Times New Roman" w:hAnsi="Tahoma" w:cs="Tahoma"/>
          <w:color w:val="auto"/>
          <w:spacing w:val="0"/>
          <w:sz w:val="20"/>
          <w:szCs w:val="20"/>
        </w:rPr>
        <w:t>calle</w:t>
      </w:r>
      <w:proofErr w:type="spellEnd"/>
      <w:r w:rsidRPr="005F7B11">
        <w:rPr>
          <w:rFonts w:ascii="Tahoma" w:eastAsia="Times New Roman" w:hAnsi="Tahoma" w:cs="Tahoma"/>
          <w:color w:val="auto"/>
          <w:spacing w:val="0"/>
          <w:sz w:val="20"/>
          <w:szCs w:val="20"/>
        </w:rPr>
        <w:t>, 50432</w:t>
      </w:r>
    </w:p>
    <w:p w14:paraId="63D17A5F" w14:textId="132A30FC" w:rsidR="00DF5CCF" w:rsidRPr="005F7B11" w:rsidRDefault="00DF5CCF" w:rsidP="00DF5CCF">
      <w:pPr>
        <w:pStyle w:val="Subtitle"/>
        <w:numPr>
          <w:ilvl w:val="0"/>
          <w:numId w:val="0"/>
        </w:numPr>
        <w:spacing w:after="0"/>
        <w:ind w:left="2520"/>
        <w:rPr>
          <w:rFonts w:ascii="Tahoma" w:eastAsia="Times New Roman" w:hAnsi="Tahoma" w:cs="Tahoma"/>
          <w:color w:val="auto"/>
          <w:spacing w:val="0"/>
          <w:sz w:val="20"/>
          <w:szCs w:val="20"/>
        </w:rPr>
      </w:pPr>
      <w:r w:rsidRPr="005F7B11">
        <w:rPr>
          <w:rFonts w:ascii="Tahoma" w:eastAsia="Times New Roman" w:hAnsi="Tahoma" w:cs="Tahoma"/>
          <w:color w:val="auto"/>
          <w:spacing w:val="0"/>
          <w:sz w:val="20"/>
          <w:szCs w:val="20"/>
        </w:rPr>
        <w:t>San Pedro Sula, Honduras</w:t>
      </w:r>
    </w:p>
    <w:p w14:paraId="13E503A3" w14:textId="77777777" w:rsidR="005F7B11" w:rsidRPr="005F7B11" w:rsidRDefault="005F7B11" w:rsidP="005F7B11">
      <w:pPr>
        <w:pStyle w:val="ListParagraph"/>
        <w:numPr>
          <w:ilvl w:val="2"/>
          <w:numId w:val="11"/>
        </w:numPr>
        <w:shd w:val="clear" w:color="auto" w:fill="FFFFFF"/>
        <w:ind w:left="2520"/>
        <w:rPr>
          <w:rStyle w:val="Strong"/>
          <w:rFonts w:ascii="Tahoma" w:eastAsiaTheme="majorEastAsia" w:hAnsi="Tahoma" w:cs="Tahoma"/>
          <w:b w:val="0"/>
          <w:bCs w:val="0"/>
        </w:rPr>
      </w:pPr>
      <w:r w:rsidRPr="005F7B11">
        <w:rPr>
          <w:rStyle w:val="Strong"/>
          <w:rFonts w:ascii="Tahoma" w:eastAsiaTheme="majorEastAsia" w:hAnsi="Tahoma" w:cs="Tahoma"/>
          <w:b w:val="0"/>
        </w:rPr>
        <w:t>the Hotel will send a shuttle or a taxi to the airport and have a sign with your name</w:t>
      </w:r>
    </w:p>
    <w:p w14:paraId="53C94A7F" w14:textId="203432C5" w:rsidR="005F7B11" w:rsidRPr="005F7B11" w:rsidRDefault="005F7B11" w:rsidP="005F7B11">
      <w:pPr>
        <w:pStyle w:val="ListParagraph"/>
        <w:numPr>
          <w:ilvl w:val="2"/>
          <w:numId w:val="11"/>
        </w:numPr>
        <w:shd w:val="clear" w:color="auto" w:fill="FFFFFF"/>
        <w:ind w:left="2520"/>
        <w:rPr>
          <w:rStyle w:val="Strong"/>
          <w:rFonts w:ascii="Tahoma" w:eastAsiaTheme="majorEastAsia" w:hAnsi="Tahoma" w:cs="Tahoma"/>
          <w:b w:val="0"/>
          <w:bCs w:val="0"/>
        </w:rPr>
      </w:pPr>
      <w:r w:rsidRPr="005F7B11">
        <w:rPr>
          <w:rStyle w:val="Strong"/>
          <w:rFonts w:ascii="Tahoma" w:eastAsiaTheme="majorEastAsia" w:hAnsi="Tahoma" w:cs="Tahoma"/>
          <w:b w:val="0"/>
        </w:rPr>
        <w:t xml:space="preserve">once at the </w:t>
      </w:r>
      <w:proofErr w:type="spellStart"/>
      <w:r w:rsidRPr="005F7B11">
        <w:rPr>
          <w:rStyle w:val="Strong"/>
          <w:rFonts w:ascii="Tahoma" w:eastAsiaTheme="majorEastAsia" w:hAnsi="Tahoma" w:cs="Tahoma"/>
          <w:b w:val="0"/>
        </w:rPr>
        <w:t>Copantl</w:t>
      </w:r>
      <w:proofErr w:type="spellEnd"/>
      <w:r w:rsidRPr="005F7B11">
        <w:rPr>
          <w:rStyle w:val="Strong"/>
          <w:rFonts w:ascii="Tahoma" w:eastAsiaTheme="majorEastAsia" w:hAnsi="Tahoma" w:cs="Tahoma"/>
          <w:b w:val="0"/>
        </w:rPr>
        <w:t xml:space="preserve">, </w:t>
      </w:r>
      <w:r w:rsidR="00756073">
        <w:rPr>
          <w:rStyle w:val="Strong"/>
          <w:rFonts w:ascii="Tahoma" w:eastAsiaTheme="majorEastAsia" w:hAnsi="Tahoma" w:cs="Tahoma"/>
          <w:b w:val="0"/>
        </w:rPr>
        <w:t xml:space="preserve">have the hotel </w:t>
      </w:r>
      <w:r w:rsidRPr="005F7B11">
        <w:rPr>
          <w:rStyle w:val="Strong"/>
          <w:rFonts w:ascii="Tahoma" w:eastAsiaTheme="majorEastAsia" w:hAnsi="Tahoma" w:cs="Tahoma"/>
          <w:b w:val="0"/>
        </w:rPr>
        <w:t xml:space="preserve">contact Erika </w:t>
      </w:r>
      <w:r w:rsidR="001C4399">
        <w:rPr>
          <w:rStyle w:val="Strong"/>
          <w:rFonts w:ascii="Tahoma" w:eastAsiaTheme="majorEastAsia" w:hAnsi="Tahoma" w:cs="Tahoma"/>
          <w:b w:val="0"/>
        </w:rPr>
        <w:t xml:space="preserve">(#s above) </w:t>
      </w:r>
      <w:r w:rsidRPr="005F7B11">
        <w:rPr>
          <w:rStyle w:val="Strong"/>
          <w:rFonts w:ascii="Tahoma" w:eastAsiaTheme="majorEastAsia" w:hAnsi="Tahoma" w:cs="Tahoma"/>
          <w:b w:val="0"/>
        </w:rPr>
        <w:t>at the hospital to let her know of your arrival there and find out transportation arrangements</w:t>
      </w:r>
    </w:p>
    <w:p w14:paraId="6C3BD282" w14:textId="77777777" w:rsidR="005F7B11" w:rsidRPr="003F10C9" w:rsidRDefault="005F7B11" w:rsidP="005F7B11">
      <w:pPr>
        <w:pStyle w:val="ListParagraph"/>
        <w:numPr>
          <w:ilvl w:val="2"/>
          <w:numId w:val="11"/>
        </w:numPr>
        <w:shd w:val="clear" w:color="auto" w:fill="FFFFFF"/>
        <w:ind w:left="2520"/>
        <w:rPr>
          <w:rStyle w:val="Strong"/>
          <w:rFonts w:ascii="Tahoma" w:eastAsiaTheme="majorEastAsia" w:hAnsi="Tahoma" w:cs="Tahoma"/>
          <w:b w:val="0"/>
          <w:bCs w:val="0"/>
        </w:rPr>
      </w:pPr>
      <w:proofErr w:type="gramStart"/>
      <w:r w:rsidRPr="003F10C9">
        <w:rPr>
          <w:rStyle w:val="Strong"/>
          <w:rFonts w:ascii="Tahoma" w:eastAsiaTheme="majorEastAsia" w:hAnsi="Tahoma" w:cs="Tahoma"/>
          <w:b w:val="0"/>
        </w:rPr>
        <w:t>enjoy</w:t>
      </w:r>
      <w:proofErr w:type="gramEnd"/>
      <w:r w:rsidRPr="003F10C9">
        <w:rPr>
          <w:rStyle w:val="Strong"/>
          <w:rFonts w:ascii="Tahoma" w:eastAsiaTheme="majorEastAsia" w:hAnsi="Tahoma" w:cs="Tahoma"/>
          <w:b w:val="0"/>
        </w:rPr>
        <w:t xml:space="preserve"> a night and a delicious breakfast in a lovely hotel!</w:t>
      </w:r>
    </w:p>
    <w:p w14:paraId="33861C96" w14:textId="77777777" w:rsidR="001C4399" w:rsidRDefault="001C4399" w:rsidP="004C4A38">
      <w:pPr>
        <w:pStyle w:val="Subtitle"/>
        <w:spacing w:after="0"/>
        <w:rPr>
          <w:rFonts w:ascii="Tahoma" w:eastAsia="Times New Roman" w:hAnsi="Tahoma" w:cs="Tahoma"/>
          <w:b/>
          <w:color w:val="auto"/>
          <w:spacing w:val="0"/>
          <w:sz w:val="20"/>
          <w:szCs w:val="20"/>
          <w:u w:val="single"/>
        </w:rPr>
      </w:pPr>
    </w:p>
    <w:p w14:paraId="63D17A68" w14:textId="743B78F9" w:rsidR="00C01D6C" w:rsidRPr="003F10C9" w:rsidRDefault="00AF00CA" w:rsidP="004C4A38">
      <w:pPr>
        <w:pStyle w:val="Subtitle"/>
        <w:spacing w:after="0"/>
        <w:rPr>
          <w:rFonts w:ascii="Tahoma" w:eastAsia="Times New Roman" w:hAnsi="Tahoma" w:cs="Tahoma"/>
          <w:b/>
          <w:color w:val="auto"/>
          <w:spacing w:val="0"/>
          <w:sz w:val="20"/>
          <w:szCs w:val="20"/>
          <w:u w:val="single"/>
        </w:rPr>
      </w:pPr>
      <w:r w:rsidRPr="003F10C9">
        <w:rPr>
          <w:rFonts w:ascii="Tahoma" w:eastAsia="Times New Roman" w:hAnsi="Tahoma" w:cs="Tahoma"/>
          <w:b/>
          <w:color w:val="auto"/>
          <w:spacing w:val="0"/>
          <w:sz w:val="20"/>
          <w:szCs w:val="20"/>
          <w:u w:val="single"/>
        </w:rPr>
        <w:t>Lodging &amp; Meals:</w:t>
      </w:r>
    </w:p>
    <w:p w14:paraId="63D17A69" w14:textId="1DDD09B5"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Lodging is provided on the hospital campus in the Team House.  All team members will lodge </w:t>
      </w:r>
      <w:r w:rsidR="00BE3AC9">
        <w:rPr>
          <w:rFonts w:ascii="Tahoma" w:eastAsia="Times New Roman" w:hAnsi="Tahoma" w:cs="Tahoma"/>
          <w:color w:val="auto"/>
          <w:spacing w:val="0"/>
          <w:sz w:val="20"/>
          <w:szCs w:val="20"/>
        </w:rPr>
        <w:t xml:space="preserve">in the team house </w:t>
      </w:r>
      <w:r w:rsidR="00AF00CA" w:rsidRPr="003F10C9">
        <w:rPr>
          <w:rFonts w:ascii="Tahoma" w:eastAsia="Times New Roman" w:hAnsi="Tahoma" w:cs="Tahoma"/>
          <w:color w:val="auto"/>
          <w:spacing w:val="0"/>
          <w:sz w:val="20"/>
          <w:szCs w:val="20"/>
        </w:rPr>
        <w:t>during their scheduled work days.</w:t>
      </w:r>
    </w:p>
    <w:p w14:paraId="63D17A6A"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Meals are served at the Team House</w:t>
      </w:r>
      <w:r w:rsidR="00FC4446" w:rsidRPr="003F10C9">
        <w:rPr>
          <w:rFonts w:ascii="Tahoma" w:eastAsia="Times New Roman" w:hAnsi="Tahoma" w:cs="Tahoma"/>
          <w:color w:val="auto"/>
          <w:spacing w:val="0"/>
          <w:sz w:val="20"/>
          <w:szCs w:val="20"/>
        </w:rPr>
        <w:t xml:space="preserve"> and are prepared by the Team House staff</w:t>
      </w:r>
      <w:r w:rsidR="00AF00CA" w:rsidRPr="003F10C9">
        <w:rPr>
          <w:rFonts w:ascii="Tahoma" w:eastAsia="Times New Roman" w:hAnsi="Tahoma" w:cs="Tahoma"/>
          <w:color w:val="auto"/>
          <w:spacing w:val="0"/>
          <w:sz w:val="20"/>
          <w:szCs w:val="20"/>
        </w:rPr>
        <w:t xml:space="preserve">: </w:t>
      </w:r>
    </w:p>
    <w:p w14:paraId="63D17A6B" w14:textId="0247C1B8" w:rsidR="006E0F23" w:rsidRPr="003F10C9" w:rsidRDefault="00674713" w:rsidP="004C4A38">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Breakfast:      6:0</w:t>
      </w:r>
      <w:r w:rsidR="00AF00CA" w:rsidRPr="003F10C9">
        <w:rPr>
          <w:rFonts w:ascii="Tahoma" w:eastAsia="Times New Roman" w:hAnsi="Tahoma" w:cs="Tahoma"/>
          <w:color w:val="auto"/>
          <w:spacing w:val="0"/>
          <w:sz w:val="20"/>
          <w:szCs w:val="20"/>
        </w:rPr>
        <w:t>0 AM</w:t>
      </w:r>
    </w:p>
    <w:p w14:paraId="63D17A6C" w14:textId="3F225480"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Lunch:       </w:t>
      </w:r>
      <w:r w:rsidR="00F521E0"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12:00 Noon</w:t>
      </w:r>
    </w:p>
    <w:p w14:paraId="63D17A6D"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Dinner:          6:00 PM</w:t>
      </w:r>
    </w:p>
    <w:p w14:paraId="63D17A6E" w14:textId="77777777" w:rsidR="006E0F23" w:rsidRPr="003F10C9" w:rsidRDefault="007120E6"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If there are team members who will not be able to eat at the designated times, ask the</w:t>
      </w:r>
      <w:r w:rsidR="00AF00CA" w:rsidRPr="003F10C9">
        <w:rPr>
          <w:rFonts w:ascii="Tahoma" w:hAnsi="Tahoma" w:cs="Tahoma"/>
          <w:color w:val="auto"/>
          <w:spacing w:val="0"/>
          <w:sz w:val="20"/>
          <w:szCs w:val="20"/>
        </w:rPr>
        <w:t xml:space="preserve"> team house kitchen staff to prepare </w:t>
      </w:r>
      <w:r w:rsidR="00C01D6C" w:rsidRPr="003F10C9">
        <w:rPr>
          <w:rFonts w:ascii="Tahoma" w:hAnsi="Tahoma" w:cs="Tahoma"/>
          <w:color w:val="auto"/>
          <w:spacing w:val="0"/>
          <w:sz w:val="20"/>
          <w:szCs w:val="20"/>
        </w:rPr>
        <w:t>the</w:t>
      </w:r>
      <w:r w:rsidRPr="003F10C9">
        <w:rPr>
          <w:rFonts w:ascii="Tahoma" w:hAnsi="Tahoma" w:cs="Tahoma"/>
          <w:color w:val="auto"/>
          <w:spacing w:val="0"/>
          <w:sz w:val="20"/>
          <w:szCs w:val="20"/>
        </w:rPr>
        <w:t xml:space="preserve"> required</w:t>
      </w:r>
      <w:r w:rsidR="00C01D6C" w:rsidRPr="003F10C9">
        <w:rPr>
          <w:rFonts w:ascii="Tahoma" w:hAnsi="Tahoma" w:cs="Tahoma"/>
          <w:color w:val="auto"/>
          <w:spacing w:val="0"/>
          <w:sz w:val="20"/>
          <w:szCs w:val="20"/>
        </w:rPr>
        <w:t xml:space="preserve"> number of </w:t>
      </w:r>
      <w:r w:rsidR="00AF00CA" w:rsidRPr="003F10C9">
        <w:rPr>
          <w:rFonts w:ascii="Tahoma" w:hAnsi="Tahoma" w:cs="Tahoma"/>
          <w:color w:val="auto"/>
          <w:spacing w:val="0"/>
          <w:sz w:val="20"/>
          <w:szCs w:val="20"/>
        </w:rPr>
        <w:t>plates</w:t>
      </w:r>
      <w:r w:rsidR="00C01D6C" w:rsidRPr="003F10C9">
        <w:rPr>
          <w:rFonts w:ascii="Tahoma" w:hAnsi="Tahoma" w:cs="Tahoma"/>
          <w:color w:val="auto"/>
          <w:spacing w:val="0"/>
          <w:sz w:val="20"/>
          <w:szCs w:val="20"/>
        </w:rPr>
        <w:t>; they will be left i</w:t>
      </w:r>
      <w:r w:rsidR="00AF00CA" w:rsidRPr="003F10C9">
        <w:rPr>
          <w:rFonts w:ascii="Tahoma" w:hAnsi="Tahoma" w:cs="Tahoma"/>
          <w:color w:val="auto"/>
          <w:spacing w:val="0"/>
          <w:sz w:val="20"/>
          <w:szCs w:val="20"/>
        </w:rPr>
        <w:t>n the team house kitchen</w:t>
      </w:r>
      <w:r w:rsidR="00C01D6C" w:rsidRPr="003F10C9">
        <w:rPr>
          <w:rFonts w:ascii="Tahoma" w:hAnsi="Tahoma" w:cs="Tahoma"/>
          <w:color w:val="auto"/>
          <w:spacing w:val="0"/>
          <w:sz w:val="20"/>
          <w:szCs w:val="20"/>
        </w:rPr>
        <w:t xml:space="preserve"> and</w:t>
      </w:r>
      <w:r w:rsidR="00AF00CA" w:rsidRPr="003F10C9">
        <w:rPr>
          <w:rFonts w:ascii="Tahoma" w:hAnsi="Tahoma" w:cs="Tahoma"/>
          <w:color w:val="auto"/>
          <w:spacing w:val="0"/>
          <w:sz w:val="20"/>
          <w:szCs w:val="20"/>
        </w:rPr>
        <w:t xml:space="preserve"> may be warmed in the microwave.</w:t>
      </w:r>
    </w:p>
    <w:p w14:paraId="63D17A6F" w14:textId="77777777" w:rsidR="006E0F23" w:rsidRPr="003F10C9" w:rsidRDefault="00C01D6C"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Kitchen staff hours are 5:00AM – 8:00 PM.</w:t>
      </w:r>
    </w:p>
    <w:p w14:paraId="63D17A70"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Special Dietary Needs:  </w:t>
      </w:r>
    </w:p>
    <w:p w14:paraId="63D17A71" w14:textId="34914DA4"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Team House Kitchen staff </w:t>
      </w:r>
      <w:r w:rsidR="00C01D6C" w:rsidRPr="003F10C9">
        <w:rPr>
          <w:rFonts w:ascii="Tahoma" w:eastAsia="Times New Roman" w:hAnsi="Tahoma" w:cs="Tahoma"/>
          <w:color w:val="auto"/>
          <w:spacing w:val="0"/>
          <w:sz w:val="20"/>
          <w:szCs w:val="20"/>
        </w:rPr>
        <w:t>are</w:t>
      </w:r>
      <w:r w:rsidRPr="003F10C9">
        <w:rPr>
          <w:rFonts w:ascii="Tahoma" w:eastAsia="Times New Roman" w:hAnsi="Tahoma" w:cs="Tahoma"/>
          <w:color w:val="auto"/>
          <w:spacing w:val="0"/>
          <w:sz w:val="20"/>
          <w:szCs w:val="20"/>
        </w:rPr>
        <w:t xml:space="preserve"> not trained dieti</w:t>
      </w:r>
      <w:r w:rsidR="00C01D6C" w:rsidRPr="003F10C9">
        <w:rPr>
          <w:rFonts w:ascii="Tahoma" w:eastAsia="Times New Roman" w:hAnsi="Tahoma" w:cs="Tahoma"/>
          <w:color w:val="auto"/>
          <w:spacing w:val="0"/>
          <w:sz w:val="20"/>
          <w:szCs w:val="20"/>
        </w:rPr>
        <w:t>ti</w:t>
      </w:r>
      <w:r w:rsidRPr="003F10C9">
        <w:rPr>
          <w:rFonts w:ascii="Tahoma" w:eastAsia="Times New Roman" w:hAnsi="Tahoma" w:cs="Tahoma"/>
          <w:color w:val="auto"/>
          <w:spacing w:val="0"/>
          <w:sz w:val="20"/>
          <w:szCs w:val="20"/>
        </w:rPr>
        <w:t>ans. Much of Honduran food is based around starches.  The concept of sugar free and gluten free is unknown to the</w:t>
      </w:r>
      <w:r w:rsidR="00FC4446" w:rsidRPr="003F10C9">
        <w:rPr>
          <w:rFonts w:ascii="Tahoma" w:eastAsia="Times New Roman" w:hAnsi="Tahoma" w:cs="Tahoma"/>
          <w:color w:val="auto"/>
          <w:spacing w:val="0"/>
          <w:sz w:val="20"/>
          <w:szCs w:val="20"/>
        </w:rPr>
        <w:t>m. Therefore, i</w:t>
      </w:r>
      <w:r w:rsidRPr="003F10C9">
        <w:rPr>
          <w:rFonts w:ascii="Tahoma" w:eastAsia="Times New Roman" w:hAnsi="Tahoma" w:cs="Tahoma"/>
          <w:color w:val="auto"/>
          <w:spacing w:val="0"/>
          <w:sz w:val="20"/>
          <w:szCs w:val="20"/>
        </w:rPr>
        <w:t>f you have a special dietary need</w:t>
      </w:r>
      <w:r w:rsidR="00455C1E">
        <w:rPr>
          <w:rFonts w:ascii="Tahoma" w:eastAsia="Times New Roman" w:hAnsi="Tahoma" w:cs="Tahoma"/>
          <w:color w:val="auto"/>
          <w:spacing w:val="0"/>
          <w:sz w:val="20"/>
          <w:szCs w:val="20"/>
        </w:rPr>
        <w:t xml:space="preserve"> or allergies</w:t>
      </w:r>
      <w:r w:rsidRPr="003F10C9">
        <w:rPr>
          <w:rFonts w:ascii="Tahoma" w:eastAsia="Times New Roman" w:hAnsi="Tahoma" w:cs="Tahoma"/>
          <w:color w:val="auto"/>
          <w:spacing w:val="0"/>
          <w:sz w:val="20"/>
          <w:szCs w:val="20"/>
        </w:rPr>
        <w:t xml:space="preserve">, you </w:t>
      </w:r>
      <w:r w:rsidR="00FC4446" w:rsidRPr="003F10C9">
        <w:rPr>
          <w:rFonts w:ascii="Tahoma" w:eastAsia="Times New Roman" w:hAnsi="Tahoma" w:cs="Tahoma"/>
          <w:color w:val="auto"/>
          <w:spacing w:val="0"/>
          <w:sz w:val="20"/>
          <w:szCs w:val="20"/>
        </w:rPr>
        <w:t>need to</w:t>
      </w:r>
      <w:r w:rsidRPr="003F10C9">
        <w:rPr>
          <w:rFonts w:ascii="Tahoma" w:eastAsia="Times New Roman" w:hAnsi="Tahoma" w:cs="Tahoma"/>
          <w:color w:val="auto"/>
          <w:spacing w:val="0"/>
          <w:sz w:val="20"/>
          <w:szCs w:val="20"/>
        </w:rPr>
        <w:t xml:space="preserve"> bring transportable food items</w:t>
      </w:r>
      <w:r w:rsidR="00FC4446" w:rsidRPr="003F10C9">
        <w:rPr>
          <w:rFonts w:ascii="Tahoma" w:eastAsia="Times New Roman" w:hAnsi="Tahoma" w:cs="Tahoma"/>
          <w:color w:val="auto"/>
          <w:spacing w:val="0"/>
          <w:sz w:val="20"/>
          <w:szCs w:val="20"/>
        </w:rPr>
        <w:t xml:space="preserve"> to meet those needs</w:t>
      </w:r>
      <w:r w:rsidRPr="003F10C9">
        <w:rPr>
          <w:rFonts w:ascii="Tahoma" w:eastAsia="Times New Roman" w:hAnsi="Tahoma" w:cs="Tahoma"/>
          <w:color w:val="auto"/>
          <w:spacing w:val="0"/>
          <w:sz w:val="20"/>
          <w:szCs w:val="20"/>
        </w:rPr>
        <w:t>.</w:t>
      </w:r>
    </w:p>
    <w:p w14:paraId="7919CE58" w14:textId="77777777" w:rsidR="00767E09" w:rsidRDefault="00767E09" w:rsidP="007120E6">
      <w:pPr>
        <w:pStyle w:val="Subtitle"/>
        <w:spacing w:after="0"/>
        <w:rPr>
          <w:rFonts w:ascii="Tahoma" w:eastAsia="Times New Roman" w:hAnsi="Tahoma" w:cs="Tahoma"/>
          <w:b/>
          <w:color w:val="auto"/>
          <w:spacing w:val="0"/>
          <w:sz w:val="20"/>
          <w:szCs w:val="20"/>
          <w:u w:val="single"/>
        </w:rPr>
      </w:pPr>
    </w:p>
    <w:p w14:paraId="63D17A74"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General Information:</w:t>
      </w:r>
    </w:p>
    <w:p w14:paraId="63D17A75"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Various team members may give daily devotionals at breakfast.  It is a good way to start the day.</w:t>
      </w:r>
    </w:p>
    <w:p w14:paraId="63D17A78"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Towels, </w:t>
      </w:r>
      <w:r w:rsidRPr="003F10C9">
        <w:rPr>
          <w:rFonts w:ascii="Tahoma" w:eastAsia="Times New Roman" w:hAnsi="Tahoma" w:cs="Tahoma"/>
          <w:color w:val="auto"/>
          <w:spacing w:val="0"/>
          <w:sz w:val="20"/>
          <w:szCs w:val="20"/>
        </w:rPr>
        <w:t>wash</w:t>
      </w:r>
      <w:r w:rsidR="00AF00CA" w:rsidRPr="003F10C9">
        <w:rPr>
          <w:rFonts w:ascii="Tahoma" w:eastAsia="Times New Roman" w:hAnsi="Tahoma" w:cs="Tahoma"/>
          <w:color w:val="auto"/>
          <w:spacing w:val="0"/>
          <w:sz w:val="20"/>
          <w:szCs w:val="20"/>
        </w:rPr>
        <w:t xml:space="preserve"> cloths, </w:t>
      </w:r>
      <w:r w:rsidRPr="003F10C9">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ed linens, </w:t>
      </w:r>
      <w:r w:rsidRPr="003F10C9">
        <w:rPr>
          <w:rFonts w:ascii="Tahoma" w:eastAsia="Times New Roman" w:hAnsi="Tahoma" w:cs="Tahoma"/>
          <w:color w:val="auto"/>
          <w:spacing w:val="0"/>
          <w:sz w:val="20"/>
          <w:szCs w:val="20"/>
        </w:rPr>
        <w:t>blankets and toi</w:t>
      </w:r>
      <w:r w:rsidR="00AF00CA" w:rsidRPr="003F10C9">
        <w:rPr>
          <w:rFonts w:ascii="Tahoma" w:eastAsia="Times New Roman" w:hAnsi="Tahoma" w:cs="Tahoma"/>
          <w:color w:val="auto"/>
          <w:spacing w:val="0"/>
          <w:sz w:val="20"/>
          <w:szCs w:val="20"/>
        </w:rPr>
        <w:t>let tissue are provided in the team house for team members.</w:t>
      </w:r>
    </w:p>
    <w:p w14:paraId="63D17A79"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A computer is provided in the Team House</w:t>
      </w:r>
      <w:r w:rsidRPr="003F10C9">
        <w:rPr>
          <w:rFonts w:ascii="Tahoma" w:eastAsia="Times New Roman" w:hAnsi="Tahoma" w:cs="Tahoma"/>
          <w:color w:val="auto"/>
          <w:spacing w:val="0"/>
          <w:sz w:val="20"/>
          <w:szCs w:val="20"/>
        </w:rPr>
        <w:t xml:space="preserve"> but is in high demand. You may wish to bring your own</w:t>
      </w:r>
      <w:r w:rsidR="00AF00CA" w:rsidRPr="003F10C9">
        <w:rPr>
          <w:rFonts w:ascii="Tahoma" w:eastAsia="Times New Roman" w:hAnsi="Tahoma" w:cs="Tahoma"/>
          <w:color w:val="auto"/>
          <w:spacing w:val="0"/>
          <w:sz w:val="20"/>
          <w:szCs w:val="20"/>
        </w:rPr>
        <w:t>.  Wi</w:t>
      </w:r>
      <w:r w:rsidR="00EB53E2" w:rsidRPr="003F10C9">
        <w:rPr>
          <w:rFonts w:ascii="Tahoma" w:eastAsia="Times New Roman" w:hAnsi="Tahoma" w:cs="Tahoma"/>
          <w:color w:val="auto"/>
          <w:spacing w:val="0"/>
          <w:sz w:val="20"/>
          <w:szCs w:val="20"/>
        </w:rPr>
        <w:t>-</w:t>
      </w:r>
      <w:r w:rsidR="00AF00CA" w:rsidRPr="003F10C9">
        <w:rPr>
          <w:rFonts w:ascii="Tahoma" w:eastAsia="Times New Roman" w:hAnsi="Tahoma" w:cs="Tahoma"/>
          <w:color w:val="auto"/>
          <w:spacing w:val="0"/>
          <w:sz w:val="20"/>
          <w:szCs w:val="20"/>
        </w:rPr>
        <w:t>Fi is also available in the team house and hospital.</w:t>
      </w:r>
    </w:p>
    <w:p w14:paraId="63D17A7A" w14:textId="77777777" w:rsidR="006E0F23"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 xml:space="preserve">orders for bringing </w:t>
      </w:r>
      <w:r w:rsidR="00507A7B"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home are arranged by your team leader. C</w:t>
      </w:r>
      <w:r w:rsidR="00AF00CA" w:rsidRPr="003F10C9">
        <w:rPr>
          <w:rFonts w:ascii="Tahoma" w:eastAsia="Times New Roman" w:hAnsi="Tahoma" w:cs="Tahoma"/>
          <w:color w:val="auto"/>
          <w:spacing w:val="0"/>
          <w:sz w:val="20"/>
          <w:szCs w:val="20"/>
        </w:rPr>
        <w:t>ontact your team leader for informatio</w:t>
      </w:r>
      <w:r w:rsidRPr="003F10C9">
        <w:rPr>
          <w:rFonts w:ascii="Tahoma" w:eastAsia="Times New Roman" w:hAnsi="Tahoma" w:cs="Tahoma"/>
          <w:color w:val="auto"/>
          <w:spacing w:val="0"/>
          <w:sz w:val="20"/>
          <w:szCs w:val="20"/>
        </w:rPr>
        <w:t>n</w:t>
      </w:r>
      <w:r w:rsidR="00507A7B" w:rsidRPr="003F10C9">
        <w:rPr>
          <w:rFonts w:ascii="Tahoma" w:eastAsia="Times New Roman" w:hAnsi="Tahoma" w:cs="Tahoma"/>
          <w:color w:val="auto"/>
          <w:spacing w:val="0"/>
          <w:sz w:val="20"/>
          <w:szCs w:val="20"/>
        </w:rPr>
        <w:t xml:space="preserve"> about ordering coffee</w:t>
      </w:r>
      <w:r w:rsidRPr="003F10C9">
        <w:rPr>
          <w:rFonts w:ascii="Tahoma" w:eastAsia="Times New Roman" w:hAnsi="Tahoma" w:cs="Tahoma"/>
          <w:color w:val="auto"/>
          <w:spacing w:val="0"/>
          <w:sz w:val="20"/>
          <w:szCs w:val="20"/>
        </w:rPr>
        <w:t>.</w:t>
      </w:r>
    </w:p>
    <w:p w14:paraId="63D17A7B" w14:textId="1ECDB675" w:rsidR="006E0F23" w:rsidRPr="0051267C" w:rsidRDefault="00C01D6C" w:rsidP="007120E6">
      <w:pPr>
        <w:rPr>
          <w:rFonts w:ascii="Tahoma" w:hAnsi="Tahoma" w:cs="Tahoma"/>
          <w:b/>
        </w:rPr>
      </w:pPr>
      <w:r w:rsidRPr="003F10C9">
        <w:rPr>
          <w:rFonts w:ascii="Tahoma" w:hAnsi="Tahoma" w:cs="Tahoma"/>
        </w:rPr>
        <w:t xml:space="preserve">- </w:t>
      </w:r>
      <w:r w:rsidR="00674713">
        <w:rPr>
          <w:rFonts w:ascii="Tahoma" w:hAnsi="Tahoma" w:cs="Tahoma"/>
        </w:rPr>
        <w:t xml:space="preserve">Do not drink tap water. </w:t>
      </w:r>
      <w:r w:rsidRPr="003F10C9">
        <w:rPr>
          <w:rFonts w:ascii="Tahoma" w:hAnsi="Tahoma" w:cs="Tahoma"/>
        </w:rPr>
        <w:t xml:space="preserve">Drinks are available in the team house for team members. </w:t>
      </w:r>
      <w:r w:rsidRPr="0051267C">
        <w:rPr>
          <w:rFonts w:ascii="Tahoma" w:hAnsi="Tahoma" w:cs="Tahoma"/>
          <w:b/>
        </w:rPr>
        <w:t>We encourage you to bring a water bottle to save on bottle waste</w:t>
      </w:r>
      <w:r w:rsidR="007B511F">
        <w:rPr>
          <w:rFonts w:ascii="Tahoma" w:hAnsi="Tahoma" w:cs="Tahoma"/>
          <w:b/>
        </w:rPr>
        <w:t>.</w:t>
      </w:r>
    </w:p>
    <w:p w14:paraId="371A2525" w14:textId="7E7BA103" w:rsidR="00674713" w:rsidRPr="003F10C9" w:rsidRDefault="00455C1E" w:rsidP="007120E6">
      <w:pPr>
        <w:rPr>
          <w:rFonts w:ascii="Tahoma" w:hAnsi="Tahoma" w:cs="Tahoma"/>
        </w:rPr>
      </w:pPr>
      <w:r>
        <w:rPr>
          <w:rFonts w:ascii="Tahoma" w:hAnsi="Tahoma" w:cs="Tahoma"/>
        </w:rPr>
        <w:t xml:space="preserve">- Do not flush TP down toilets. There are waste bins provided by every toilet. </w:t>
      </w:r>
    </w:p>
    <w:p w14:paraId="7F1F3B0C" w14:textId="77777777" w:rsidR="00767E09" w:rsidRPr="003F10C9" w:rsidRDefault="00767E09" w:rsidP="00767E09">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When leaving to come home, keys to dorm rooms will be left in a designated basket in the team house.</w:t>
      </w:r>
    </w:p>
    <w:p w14:paraId="63D17A7C" w14:textId="77777777" w:rsidR="00C01D6C" w:rsidRPr="003F10C9" w:rsidRDefault="00C01D6C" w:rsidP="00C01D6C">
      <w:pPr>
        <w:rPr>
          <w:rFonts w:ascii="Tahoma" w:hAnsi="Tahoma" w:cs="Tahoma"/>
        </w:rPr>
      </w:pPr>
    </w:p>
    <w:p w14:paraId="63D17A7D"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Clothing:</w:t>
      </w:r>
    </w:p>
    <w:p w14:paraId="63D17A7E" w14:textId="7CDA7FE3"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Scrub suits are the attire for work. </w:t>
      </w:r>
      <w:r w:rsidR="00117E16">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ring your own scrubs.  </w:t>
      </w:r>
      <w:r w:rsidRPr="003F10C9">
        <w:rPr>
          <w:rFonts w:ascii="Tahoma" w:eastAsia="Times New Roman" w:hAnsi="Tahoma" w:cs="Tahoma"/>
          <w:color w:val="auto"/>
          <w:spacing w:val="0"/>
          <w:sz w:val="20"/>
          <w:szCs w:val="20"/>
        </w:rPr>
        <w:t xml:space="preserve">Scrubs are not worn off the hospital campus. </w:t>
      </w:r>
    </w:p>
    <w:p w14:paraId="63D17A7F" w14:textId="77777777"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Shorts and pants are allowed and worn </w:t>
      </w:r>
      <w:r w:rsidR="00507A7B" w:rsidRPr="003F10C9">
        <w:rPr>
          <w:rFonts w:ascii="Tahoma" w:eastAsia="Times New Roman" w:hAnsi="Tahoma" w:cs="Tahoma"/>
          <w:color w:val="auto"/>
          <w:spacing w:val="0"/>
          <w:sz w:val="20"/>
          <w:szCs w:val="20"/>
        </w:rPr>
        <w:t>on</w:t>
      </w:r>
      <w:r w:rsidR="00AF00CA" w:rsidRPr="003F10C9">
        <w:rPr>
          <w:rFonts w:ascii="Tahoma" w:eastAsia="Times New Roman" w:hAnsi="Tahoma" w:cs="Tahoma"/>
          <w:color w:val="auto"/>
          <w:spacing w:val="0"/>
          <w:sz w:val="20"/>
          <w:szCs w:val="20"/>
        </w:rPr>
        <w:t xml:space="preserve"> days off.   </w:t>
      </w:r>
      <w:r w:rsidR="00507A7B" w:rsidRPr="003F10C9">
        <w:rPr>
          <w:rFonts w:ascii="Tahoma" w:eastAsia="Times New Roman" w:hAnsi="Tahoma" w:cs="Tahoma"/>
          <w:color w:val="auto"/>
          <w:spacing w:val="0"/>
          <w:sz w:val="20"/>
          <w:szCs w:val="20"/>
        </w:rPr>
        <w:t>Please</w:t>
      </w:r>
      <w:r w:rsidR="00AF00CA" w:rsidRPr="003F10C9">
        <w:rPr>
          <w:rFonts w:ascii="Tahoma" w:eastAsia="Times New Roman" w:hAnsi="Tahoma" w:cs="Tahoma"/>
          <w:color w:val="auto"/>
          <w:spacing w:val="0"/>
          <w:sz w:val="20"/>
          <w:szCs w:val="20"/>
        </w:rPr>
        <w:t xml:space="preserve"> be discreet, very modest and respectful in your dress.</w:t>
      </w:r>
    </w:p>
    <w:p w14:paraId="63D17A80" w14:textId="6C294407" w:rsidR="006E0F23" w:rsidRPr="003F10C9" w:rsidRDefault="00767E09" w:rsidP="007120E6">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team house is equipped with a washer and dryer.  Laundry soap is provided.</w:t>
      </w:r>
    </w:p>
    <w:p w14:paraId="77874298" w14:textId="19775FE8" w:rsidR="0051267C" w:rsidRDefault="0051267C">
      <w:pPr>
        <w:rPr>
          <w:rFonts w:ascii="Tahoma" w:hAnsi="Tahoma" w:cs="Tahoma"/>
          <w:b/>
          <w:position w:val="-2"/>
          <w:u w:val="single" w:color="000000"/>
        </w:rPr>
      </w:pPr>
    </w:p>
    <w:p w14:paraId="57150F12" w14:textId="77777777" w:rsidR="00E90641" w:rsidRDefault="00E90641">
      <w:pPr>
        <w:rPr>
          <w:rFonts w:ascii="Tahoma" w:hAnsi="Tahoma" w:cs="Tahoma"/>
          <w:b/>
          <w:position w:val="-2"/>
          <w:u w:val="single" w:color="000000"/>
        </w:rPr>
      </w:pPr>
      <w:r>
        <w:rPr>
          <w:rFonts w:ascii="Tahoma" w:hAnsi="Tahoma" w:cs="Tahoma"/>
          <w:b/>
          <w:position w:val="-2"/>
          <w:u w:val="single" w:color="000000"/>
        </w:rPr>
        <w:br w:type="page"/>
      </w:r>
    </w:p>
    <w:p w14:paraId="63D17A82" w14:textId="37190D03"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lastRenderedPageBreak/>
        <w:t>Money &amp; Valuables:</w:t>
      </w:r>
    </w:p>
    <w:p w14:paraId="63D17A83"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Most vendors in Honduras will take dollars.  If you desire to exchange money</w:t>
      </w: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speak with your team leader </w:t>
      </w:r>
      <w:r w:rsidRPr="003F10C9">
        <w:rPr>
          <w:rFonts w:ascii="Tahoma" w:eastAsia="Times New Roman" w:hAnsi="Tahoma" w:cs="Tahoma"/>
          <w:color w:val="auto"/>
          <w:spacing w:val="0"/>
          <w:sz w:val="20"/>
          <w:szCs w:val="20"/>
        </w:rPr>
        <w:t>to make arrangements</w:t>
      </w:r>
      <w:r w:rsidR="00AF00CA" w:rsidRPr="003F10C9">
        <w:rPr>
          <w:rFonts w:ascii="Tahoma" w:eastAsia="Times New Roman" w:hAnsi="Tahoma" w:cs="Tahoma"/>
          <w:color w:val="auto"/>
          <w:spacing w:val="0"/>
          <w:sz w:val="20"/>
          <w:szCs w:val="20"/>
        </w:rPr>
        <w:t>.</w:t>
      </w:r>
    </w:p>
    <w:p w14:paraId="63D17A84" w14:textId="090AB819"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Banks and vendors will refuse to </w:t>
      </w:r>
      <w:r w:rsidR="009D701B">
        <w:rPr>
          <w:rFonts w:ascii="Tahoma" w:eastAsia="Times New Roman" w:hAnsi="Tahoma" w:cs="Tahoma"/>
          <w:color w:val="auto"/>
          <w:spacing w:val="0"/>
          <w:sz w:val="20"/>
          <w:szCs w:val="20"/>
        </w:rPr>
        <w:t>accept</w:t>
      </w:r>
      <w:r w:rsidR="009D701B"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any dollars with marks, smudges or tears.  </w:t>
      </w:r>
      <w:r w:rsidR="00117E16">
        <w:rPr>
          <w:rFonts w:ascii="Tahoma" w:eastAsia="Times New Roman" w:hAnsi="Tahoma" w:cs="Tahoma"/>
          <w:color w:val="auto"/>
          <w:spacing w:val="0"/>
          <w:sz w:val="20"/>
          <w:szCs w:val="20"/>
        </w:rPr>
        <w:t>I</w:t>
      </w:r>
      <w:r w:rsidR="00AF00CA" w:rsidRPr="003F10C9">
        <w:rPr>
          <w:rFonts w:ascii="Tahoma" w:eastAsia="Times New Roman" w:hAnsi="Tahoma" w:cs="Tahoma"/>
          <w:color w:val="auto"/>
          <w:spacing w:val="0"/>
          <w:sz w:val="20"/>
          <w:szCs w:val="20"/>
        </w:rPr>
        <w:t xml:space="preserve">nspect your bills carefully before departure. Cashier checks are NOT </w:t>
      </w:r>
      <w:r w:rsidR="0013199F" w:rsidRPr="003F10C9">
        <w:rPr>
          <w:rFonts w:ascii="Tahoma" w:eastAsia="Times New Roman" w:hAnsi="Tahoma" w:cs="Tahoma"/>
          <w:color w:val="auto"/>
          <w:spacing w:val="0"/>
          <w:sz w:val="20"/>
          <w:szCs w:val="20"/>
        </w:rPr>
        <w:t>accept</w:t>
      </w:r>
      <w:r w:rsidR="0013199F">
        <w:rPr>
          <w:rFonts w:ascii="Tahoma" w:eastAsia="Times New Roman" w:hAnsi="Tahoma" w:cs="Tahoma"/>
          <w:color w:val="auto"/>
          <w:spacing w:val="0"/>
          <w:sz w:val="20"/>
          <w:szCs w:val="20"/>
        </w:rPr>
        <w:t>e</w:t>
      </w:r>
      <w:r w:rsidR="0013199F" w:rsidRPr="003F10C9">
        <w:rPr>
          <w:rFonts w:ascii="Tahoma" w:eastAsia="Times New Roman" w:hAnsi="Tahoma" w:cs="Tahoma"/>
          <w:color w:val="auto"/>
          <w:spacing w:val="0"/>
          <w:sz w:val="20"/>
          <w:szCs w:val="20"/>
        </w:rPr>
        <w:t>d</w:t>
      </w:r>
      <w:r w:rsidR="00AF00CA" w:rsidRPr="003F10C9">
        <w:rPr>
          <w:rFonts w:ascii="Tahoma" w:eastAsia="Times New Roman" w:hAnsi="Tahoma" w:cs="Tahoma"/>
          <w:color w:val="auto"/>
          <w:spacing w:val="0"/>
          <w:sz w:val="20"/>
          <w:szCs w:val="20"/>
        </w:rPr>
        <w:t xml:space="preserve"> in Honduras.</w:t>
      </w:r>
    </w:p>
    <w:p w14:paraId="63D17A85"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Lockers are provided in the operating suite.  Team members may bring personal items to the hospital for security while working. The lockers are small and will accommodate small to medium locks only.</w:t>
      </w:r>
      <w:r w:rsidRPr="003F10C9">
        <w:rPr>
          <w:rFonts w:ascii="Tahoma" w:eastAsia="Times New Roman" w:hAnsi="Tahoma" w:cs="Tahoma"/>
          <w:color w:val="auto"/>
          <w:spacing w:val="0"/>
          <w:sz w:val="20"/>
          <w:szCs w:val="20"/>
        </w:rPr>
        <w:t xml:space="preserve"> Team members bring their own locks. </w:t>
      </w:r>
    </w:p>
    <w:p w14:paraId="63D17A86"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It is advisable to leave all of </w:t>
      </w:r>
      <w:r w:rsidRPr="003F10C9">
        <w:rPr>
          <w:rFonts w:ascii="Tahoma" w:eastAsia="Times New Roman" w:hAnsi="Tahoma" w:cs="Tahoma"/>
          <w:color w:val="auto"/>
          <w:spacing w:val="0"/>
          <w:sz w:val="20"/>
          <w:szCs w:val="20"/>
        </w:rPr>
        <w:t>your</w:t>
      </w:r>
      <w:r w:rsidR="00AF00CA" w:rsidRPr="003F10C9">
        <w:rPr>
          <w:rFonts w:ascii="Tahoma" w:eastAsia="Times New Roman" w:hAnsi="Tahoma" w:cs="Tahoma"/>
          <w:color w:val="auto"/>
          <w:spacing w:val="0"/>
          <w:sz w:val="20"/>
          <w:szCs w:val="20"/>
        </w:rPr>
        <w:t xml:space="preserve"> jewelry at home except for an inexpensive watch.  Do not wear earrings while shopping in the city</w:t>
      </w:r>
      <w:r w:rsidR="00507A7B" w:rsidRPr="003F10C9">
        <w:rPr>
          <w:rFonts w:ascii="Tahoma" w:eastAsia="Times New Roman" w:hAnsi="Tahoma" w:cs="Tahoma"/>
          <w:color w:val="auto"/>
          <w:spacing w:val="0"/>
          <w:sz w:val="20"/>
          <w:szCs w:val="20"/>
        </w:rPr>
        <w:t>, they are an easy target, and earlobes are vulnerable</w:t>
      </w:r>
      <w:r w:rsidR="00AF00CA" w:rsidRPr="003F10C9">
        <w:rPr>
          <w:rFonts w:ascii="Tahoma" w:eastAsia="Times New Roman" w:hAnsi="Tahoma" w:cs="Tahoma"/>
          <w:color w:val="auto"/>
          <w:spacing w:val="0"/>
          <w:sz w:val="20"/>
          <w:szCs w:val="20"/>
        </w:rPr>
        <w:t>.</w:t>
      </w:r>
    </w:p>
    <w:p w14:paraId="63D17A87" w14:textId="77777777" w:rsidR="004C4A38" w:rsidRPr="003F10C9" w:rsidRDefault="004C4A38" w:rsidP="00F55883">
      <w:pPr>
        <w:pStyle w:val="Subtitle"/>
        <w:spacing w:after="0"/>
        <w:rPr>
          <w:rFonts w:ascii="Tahoma" w:eastAsia="Times New Roman" w:hAnsi="Tahoma" w:cs="Tahoma"/>
          <w:b/>
          <w:color w:val="auto"/>
          <w:spacing w:val="0"/>
          <w:position w:val="-2"/>
          <w:sz w:val="20"/>
          <w:szCs w:val="20"/>
          <w:u w:val="single" w:color="000000"/>
        </w:rPr>
      </w:pPr>
    </w:p>
    <w:p w14:paraId="63D17A88" w14:textId="61034716"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Safety Issues:</w:t>
      </w:r>
    </w:p>
    <w:p w14:paraId="0ABEA8A0" w14:textId="77777777" w:rsidR="00117E16" w:rsidRPr="00117E16" w:rsidRDefault="00117E16" w:rsidP="00F55883">
      <w:pPr>
        <w:pStyle w:val="Subtitle"/>
        <w:spacing w:after="0"/>
        <w:rPr>
          <w:rFonts w:ascii="Tahoma" w:eastAsia="Times New Roman" w:hAnsi="Tahoma" w:cs="Tahoma"/>
          <w:b/>
          <w:color w:val="auto"/>
          <w:spacing w:val="0"/>
          <w:sz w:val="20"/>
          <w:szCs w:val="20"/>
        </w:rPr>
      </w:pPr>
      <w:r w:rsidRPr="00117E16">
        <w:rPr>
          <w:rFonts w:ascii="Tahoma" w:eastAsia="Times New Roman" w:hAnsi="Tahoma" w:cs="Tahoma"/>
          <w:b/>
          <w:color w:val="auto"/>
          <w:spacing w:val="0"/>
          <w:sz w:val="20"/>
          <w:szCs w:val="20"/>
        </w:rPr>
        <w:t xml:space="preserve">Team members are never to leave the hospital compound without an escort that has been arranged with the hospital staff; contact your team leader </w:t>
      </w:r>
    </w:p>
    <w:p w14:paraId="63D17A89" w14:textId="4F57C722" w:rsidR="006E0F23" w:rsidRPr="003F10C9"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The same measures we use in the United States to stay safe are also used in Honduras.</w:t>
      </w:r>
    </w:p>
    <w:p w14:paraId="63D17A8A" w14:textId="77777777" w:rsidR="00C01D6C" w:rsidRPr="003F10C9" w:rsidRDefault="00C01D6C" w:rsidP="00F55883">
      <w:pPr>
        <w:rPr>
          <w:rFonts w:ascii="Tahoma" w:hAnsi="Tahoma" w:cs="Tahoma"/>
        </w:rPr>
      </w:pPr>
      <w:r w:rsidRPr="003F10C9">
        <w:rPr>
          <w:rFonts w:ascii="Tahoma" w:hAnsi="Tahoma" w:cs="Tahoma"/>
        </w:rPr>
        <w:t xml:space="preserve">When you are off the hospital campus: </w:t>
      </w:r>
    </w:p>
    <w:p w14:paraId="63D17A8B" w14:textId="18784B63"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1.  </w:t>
      </w:r>
      <w:proofErr w:type="gramStart"/>
      <w:r w:rsidRPr="003F10C9">
        <w:rPr>
          <w:rFonts w:ascii="Tahoma" w:eastAsia="Times New Roman" w:hAnsi="Tahoma" w:cs="Tahoma"/>
          <w:color w:val="auto"/>
          <w:spacing w:val="0"/>
          <w:sz w:val="20"/>
          <w:szCs w:val="20"/>
        </w:rPr>
        <w:t>Be</w:t>
      </w:r>
      <w:proofErr w:type="gramEnd"/>
      <w:r w:rsid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aware of your surroundings</w:t>
      </w:r>
    </w:p>
    <w:p w14:paraId="63D17A8C"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2.  Do not patronize bars, clubs and places where trouble can start</w:t>
      </w:r>
    </w:p>
    <w:p w14:paraId="63D17A8D" w14:textId="3B799F2F"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3.  Never carry a lot of money in your pocket</w:t>
      </w:r>
      <w:r w:rsidR="00117E16">
        <w:rPr>
          <w:rFonts w:ascii="Tahoma" w:eastAsia="Times New Roman" w:hAnsi="Tahoma" w:cs="Tahoma"/>
          <w:color w:val="auto"/>
          <w:spacing w:val="0"/>
          <w:sz w:val="20"/>
          <w:szCs w:val="20"/>
        </w:rPr>
        <w:t xml:space="preserve"> or wear jewelry- even costume jewelry can be a target</w:t>
      </w:r>
    </w:p>
    <w:p w14:paraId="63D17A8E"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4.  Never walk alone</w:t>
      </w:r>
      <w:r w:rsidR="00C01D6C" w:rsidRPr="003F10C9">
        <w:rPr>
          <w:rFonts w:ascii="Tahoma" w:eastAsia="Times New Roman" w:hAnsi="Tahoma" w:cs="Tahoma"/>
          <w:color w:val="auto"/>
          <w:spacing w:val="0"/>
          <w:sz w:val="20"/>
          <w:szCs w:val="20"/>
        </w:rPr>
        <w:t xml:space="preserve"> in a town or city</w:t>
      </w:r>
    </w:p>
    <w:p w14:paraId="63D17A91" w14:textId="5F57BE92" w:rsidR="006E0F23"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5.  Do not give your personal address, e-mail, telephone number to anyone which includes hospital staff, patients/ families and translators.</w:t>
      </w:r>
    </w:p>
    <w:p w14:paraId="4DEFB9C3" w14:textId="0721806B" w:rsidR="00674713" w:rsidRPr="00674713" w:rsidRDefault="00117E16" w:rsidP="00674713">
      <w:pPr>
        <w:rPr>
          <w:rFonts w:ascii="Tahoma" w:hAnsi="Tahoma" w:cs="Tahoma"/>
        </w:rPr>
      </w:pPr>
      <w:r>
        <w:rPr>
          <w:rFonts w:ascii="Tahoma" w:hAnsi="Tahoma" w:cs="Tahoma"/>
        </w:rPr>
        <w:t>6</w:t>
      </w:r>
      <w:r w:rsidR="00674713" w:rsidRPr="00674713">
        <w:rPr>
          <w:rFonts w:ascii="Tahoma" w:hAnsi="Tahoma" w:cs="Tahoma"/>
        </w:rPr>
        <w:t>. Hondurans are not invited into the Team House</w:t>
      </w:r>
      <w:r w:rsidR="00767E09">
        <w:rPr>
          <w:rFonts w:ascii="Tahoma" w:hAnsi="Tahoma" w:cs="Tahoma"/>
        </w:rPr>
        <w:t>, this includes the interpreters and hospital staff</w:t>
      </w:r>
      <w:r w:rsidR="00674713" w:rsidRPr="00674713">
        <w:rPr>
          <w:rFonts w:ascii="Tahoma" w:hAnsi="Tahoma" w:cs="Tahoma"/>
        </w:rPr>
        <w:t xml:space="preserve">. </w:t>
      </w:r>
    </w:p>
    <w:p w14:paraId="0E344784" w14:textId="77777777" w:rsidR="001C4399" w:rsidRDefault="001C4399" w:rsidP="00C01D6C">
      <w:pPr>
        <w:pStyle w:val="Subtitle"/>
        <w:spacing w:after="0"/>
        <w:rPr>
          <w:rFonts w:ascii="Tahoma" w:eastAsia="Times New Roman" w:hAnsi="Tahoma" w:cs="Tahoma"/>
          <w:b/>
          <w:color w:val="auto"/>
          <w:spacing w:val="0"/>
          <w:sz w:val="20"/>
          <w:szCs w:val="20"/>
          <w:u w:val="single"/>
        </w:rPr>
      </w:pPr>
    </w:p>
    <w:p w14:paraId="63D17A93" w14:textId="77777777" w:rsidR="00C01D6C" w:rsidRPr="003F10C9" w:rsidRDefault="00AF00CA" w:rsidP="00C01D6C">
      <w:pPr>
        <w:pStyle w:val="Subtitle"/>
        <w:spacing w:after="0"/>
        <w:rPr>
          <w:rFonts w:ascii="Tahoma" w:eastAsia="Times New Roman" w:hAnsi="Tahoma" w:cs="Tahoma"/>
          <w:color w:val="auto"/>
          <w:spacing w:val="0"/>
          <w:sz w:val="20"/>
          <w:szCs w:val="20"/>
          <w:u w:val="single"/>
        </w:rPr>
      </w:pPr>
      <w:r w:rsidRPr="003F10C9">
        <w:rPr>
          <w:rFonts w:ascii="Tahoma" w:eastAsia="Times New Roman" w:hAnsi="Tahoma" w:cs="Tahoma"/>
          <w:b/>
          <w:color w:val="auto"/>
          <w:spacing w:val="0"/>
          <w:sz w:val="20"/>
          <w:szCs w:val="20"/>
          <w:u w:val="single"/>
        </w:rPr>
        <w:t>Ex</w:t>
      </w:r>
      <w:r w:rsidR="00C01D6C" w:rsidRPr="003F10C9">
        <w:rPr>
          <w:rFonts w:ascii="Tahoma" w:eastAsia="Times New Roman" w:hAnsi="Tahoma" w:cs="Tahoma"/>
          <w:b/>
          <w:color w:val="auto"/>
          <w:spacing w:val="0"/>
          <w:sz w:val="20"/>
          <w:szCs w:val="20"/>
          <w:u w:val="single"/>
        </w:rPr>
        <w:t>penses</w:t>
      </w:r>
      <w:r w:rsidRPr="003F10C9">
        <w:rPr>
          <w:rFonts w:ascii="Tahoma" w:eastAsia="Times New Roman" w:hAnsi="Tahoma" w:cs="Tahoma"/>
          <w:color w:val="auto"/>
          <w:spacing w:val="0"/>
          <w:sz w:val="20"/>
          <w:szCs w:val="20"/>
          <w:u w:val="single"/>
        </w:rPr>
        <w:t xml:space="preserve">:  </w:t>
      </w:r>
    </w:p>
    <w:p w14:paraId="63D17A94" w14:textId="6DB3F7D3" w:rsidR="00C01D6C" w:rsidRPr="0051267C"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People participating with mission teams pay their expenses. </w:t>
      </w:r>
    </w:p>
    <w:p w14:paraId="63D17A95" w14:textId="77777777" w:rsidR="00C01D6C" w:rsidRPr="0051267C" w:rsidRDefault="00C01D6C" w:rsidP="00C01D6C">
      <w:pPr>
        <w:pStyle w:val="Subtitle"/>
        <w:spacing w:after="0"/>
        <w:rPr>
          <w:rFonts w:ascii="Tahoma" w:eastAsia="Times New Roman" w:hAnsi="Tahoma" w:cs="Tahoma"/>
          <w:color w:val="auto"/>
          <w:spacing w:val="0"/>
          <w:sz w:val="20"/>
          <w:szCs w:val="20"/>
        </w:rPr>
      </w:pPr>
      <w:r w:rsidRPr="0051267C">
        <w:rPr>
          <w:rFonts w:ascii="Tahoma" w:eastAsia="Times New Roman" w:hAnsi="Tahoma" w:cs="Tahoma"/>
          <w:color w:val="auto"/>
          <w:spacing w:val="0"/>
          <w:sz w:val="20"/>
          <w:szCs w:val="20"/>
        </w:rPr>
        <w:t>-</w:t>
      </w:r>
      <w:r w:rsidR="00B92349"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Airfare is variable.  </w:t>
      </w:r>
    </w:p>
    <w:p w14:paraId="0B2FA9E2" w14:textId="4132DF2B" w:rsidR="0051267C" w:rsidRDefault="0051267C" w:rsidP="0051267C">
      <w:pPr>
        <w:rPr>
          <w:rFonts w:ascii="Tahoma" w:hAnsi="Tahoma" w:cs="Tahoma"/>
        </w:rPr>
      </w:pPr>
      <w:r w:rsidRPr="0051267C">
        <w:rPr>
          <w:rFonts w:ascii="Tahoma" w:hAnsi="Tahoma" w:cs="Tahoma"/>
        </w:rPr>
        <w:t xml:space="preserve">- </w:t>
      </w:r>
      <w:r w:rsidR="00455C1E">
        <w:rPr>
          <w:rFonts w:ascii="Tahoma" w:hAnsi="Tahoma" w:cs="Tahoma"/>
        </w:rPr>
        <w:t>Travel insurance with includes emergency evacuation i</w:t>
      </w:r>
      <w:r w:rsidRPr="0051267C">
        <w:rPr>
          <w:rFonts w:ascii="Tahoma" w:hAnsi="Tahoma" w:cs="Tahoma"/>
        </w:rPr>
        <w:t>nsurance with a coverage of $500,000/ per person (see information above)</w:t>
      </w:r>
    </w:p>
    <w:p w14:paraId="44597A28" w14:textId="7112DCCD" w:rsidR="000C3D84" w:rsidRDefault="000C3D84" w:rsidP="0051267C">
      <w:pPr>
        <w:rPr>
          <w:rFonts w:ascii="Tahoma" w:hAnsi="Tahoma" w:cs="Tahoma"/>
        </w:rPr>
      </w:pPr>
      <w:r>
        <w:rPr>
          <w:rFonts w:ascii="Tahoma" w:hAnsi="Tahoma" w:cs="Tahoma"/>
        </w:rPr>
        <w:t>- Malpractice insurance- optional, your team leader will have information</w:t>
      </w:r>
      <w:r w:rsidR="00455C1E">
        <w:rPr>
          <w:rFonts w:ascii="Tahoma" w:hAnsi="Tahoma" w:cs="Tahoma"/>
        </w:rPr>
        <w:t>; for MDs, only if</w:t>
      </w:r>
      <w:r w:rsidR="000B0F51">
        <w:rPr>
          <w:rFonts w:ascii="Tahoma" w:hAnsi="Tahoma" w:cs="Tahoma"/>
        </w:rPr>
        <w:t xml:space="preserve"> desired</w:t>
      </w:r>
    </w:p>
    <w:p w14:paraId="2F401F89" w14:textId="2915418A" w:rsidR="000C3D84" w:rsidRPr="0051267C" w:rsidRDefault="000C3D84" w:rsidP="0051267C">
      <w:pPr>
        <w:rPr>
          <w:rFonts w:ascii="Tahoma" w:hAnsi="Tahoma" w:cs="Tahoma"/>
        </w:rPr>
      </w:pPr>
      <w:r>
        <w:rPr>
          <w:rFonts w:ascii="Tahoma" w:hAnsi="Tahoma" w:cs="Tahoma"/>
        </w:rPr>
        <w:t>- COV</w:t>
      </w:r>
      <w:r w:rsidR="00455C1E">
        <w:rPr>
          <w:rFonts w:ascii="Tahoma" w:hAnsi="Tahoma" w:cs="Tahoma"/>
        </w:rPr>
        <w:t xml:space="preserve">ID test- if required for travel; </w:t>
      </w:r>
      <w:r w:rsidR="00554763">
        <w:rPr>
          <w:rFonts w:ascii="Tahoma" w:hAnsi="Tahoma" w:cs="Tahoma"/>
        </w:rPr>
        <w:t>~</w:t>
      </w:r>
      <w:r>
        <w:rPr>
          <w:rFonts w:ascii="Tahoma" w:hAnsi="Tahoma" w:cs="Tahoma"/>
        </w:rPr>
        <w:t xml:space="preserve"> $25/ test, paid in cash at the Hospital</w:t>
      </w:r>
    </w:p>
    <w:p w14:paraId="63D17A96" w14:textId="0F3C9368" w:rsidR="006E0F23" w:rsidRPr="0051267C" w:rsidRDefault="00C01D6C" w:rsidP="00C01D6C">
      <w:pPr>
        <w:pStyle w:val="Subtitle"/>
        <w:spacing w:after="0"/>
        <w:rPr>
          <w:rFonts w:ascii="Tahoma" w:hAnsi="Tahoma" w:cs="Tahoma"/>
          <w:color w:val="auto"/>
          <w:spacing w:val="0"/>
          <w:sz w:val="20"/>
          <w:szCs w:val="20"/>
        </w:rPr>
      </w:pPr>
      <w:r w:rsidRPr="0051267C">
        <w:rPr>
          <w:rFonts w:ascii="Tahoma" w:eastAsia="Times New Roman" w:hAnsi="Tahoma" w:cs="Tahoma"/>
          <w:color w:val="auto"/>
          <w:spacing w:val="0"/>
          <w:sz w:val="20"/>
          <w:szCs w:val="20"/>
        </w:rPr>
        <w:t xml:space="preserve">- </w:t>
      </w:r>
      <w:r w:rsidR="00B92349" w:rsidRPr="0051267C">
        <w:rPr>
          <w:rFonts w:ascii="Tahoma" w:eastAsia="Times New Roman" w:hAnsi="Tahoma" w:cs="Tahoma"/>
          <w:color w:val="auto"/>
          <w:spacing w:val="0"/>
          <w:sz w:val="20"/>
          <w:szCs w:val="20"/>
        </w:rPr>
        <w:t xml:space="preserve">The </w:t>
      </w:r>
      <w:r w:rsidR="00176D52" w:rsidRPr="0051267C">
        <w:rPr>
          <w:rFonts w:ascii="Tahoma" w:eastAsia="Times New Roman" w:hAnsi="Tahoma" w:cs="Tahoma"/>
          <w:color w:val="auto"/>
          <w:spacing w:val="0"/>
          <w:sz w:val="20"/>
          <w:szCs w:val="20"/>
        </w:rPr>
        <w:t xml:space="preserve">team </w:t>
      </w:r>
      <w:r w:rsidR="00B92349" w:rsidRPr="0051267C">
        <w:rPr>
          <w:rFonts w:ascii="Tahoma" w:eastAsia="Times New Roman" w:hAnsi="Tahoma" w:cs="Tahoma"/>
          <w:color w:val="auto"/>
          <w:spacing w:val="0"/>
          <w:sz w:val="20"/>
          <w:szCs w:val="20"/>
        </w:rPr>
        <w:t>f</w:t>
      </w:r>
      <w:r w:rsidR="00AF00CA" w:rsidRPr="0051267C">
        <w:rPr>
          <w:rFonts w:ascii="Tahoma" w:eastAsia="Times New Roman" w:hAnsi="Tahoma" w:cs="Tahoma"/>
          <w:color w:val="auto"/>
          <w:spacing w:val="0"/>
          <w:sz w:val="20"/>
          <w:szCs w:val="20"/>
        </w:rPr>
        <w:t>ee</w:t>
      </w:r>
      <w:r w:rsidR="00B92349" w:rsidRPr="0051267C">
        <w:rPr>
          <w:rFonts w:ascii="Tahoma" w:eastAsia="Times New Roman" w:hAnsi="Tahoma" w:cs="Tahoma"/>
          <w:color w:val="auto"/>
          <w:spacing w:val="0"/>
          <w:sz w:val="20"/>
          <w:szCs w:val="20"/>
        </w:rPr>
        <w:t xml:space="preserve"> paid covers t</w:t>
      </w:r>
      <w:r w:rsidR="00AF00CA" w:rsidRPr="0051267C">
        <w:rPr>
          <w:rFonts w:ascii="Tahoma" w:eastAsia="Times New Roman" w:hAnsi="Tahoma" w:cs="Tahoma"/>
          <w:color w:val="auto"/>
          <w:spacing w:val="0"/>
          <w:sz w:val="20"/>
          <w:szCs w:val="20"/>
        </w:rPr>
        <w:t>ransportation to and from the airport, food, lod</w:t>
      </w:r>
      <w:r w:rsidR="00D94F1B" w:rsidRPr="0051267C">
        <w:rPr>
          <w:rFonts w:ascii="Tahoma" w:eastAsia="Times New Roman" w:hAnsi="Tahoma" w:cs="Tahoma"/>
          <w:color w:val="auto"/>
          <w:spacing w:val="0"/>
          <w:sz w:val="20"/>
          <w:szCs w:val="20"/>
        </w:rPr>
        <w:t>ging</w:t>
      </w:r>
      <w:r w:rsidR="00182BD2">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and </w:t>
      </w:r>
      <w:r w:rsidR="00B92349" w:rsidRPr="0051267C">
        <w:rPr>
          <w:rFonts w:ascii="Tahoma" w:eastAsia="Times New Roman" w:hAnsi="Tahoma" w:cs="Tahoma"/>
          <w:color w:val="auto"/>
          <w:spacing w:val="0"/>
          <w:sz w:val="20"/>
          <w:szCs w:val="20"/>
        </w:rPr>
        <w:t xml:space="preserve">team expenses, i.e. </w:t>
      </w:r>
      <w:r w:rsidR="00AF00CA" w:rsidRPr="0051267C">
        <w:rPr>
          <w:rFonts w:ascii="Tahoma" w:eastAsia="Times New Roman" w:hAnsi="Tahoma" w:cs="Tahoma"/>
          <w:color w:val="auto"/>
          <w:spacing w:val="0"/>
          <w:sz w:val="20"/>
          <w:szCs w:val="20"/>
        </w:rPr>
        <w:t>translators.</w:t>
      </w:r>
    </w:p>
    <w:p w14:paraId="63D17A97" w14:textId="77777777" w:rsidR="006E0F23" w:rsidRPr="0051267C" w:rsidRDefault="006E0F23" w:rsidP="00C01D6C">
      <w:pPr>
        <w:pStyle w:val="Subtitle"/>
        <w:spacing w:after="0"/>
        <w:rPr>
          <w:rFonts w:ascii="Tahoma" w:hAnsi="Tahoma" w:cs="Tahoma"/>
          <w:color w:val="auto"/>
          <w:spacing w:val="0"/>
          <w:sz w:val="20"/>
          <w:szCs w:val="20"/>
        </w:rPr>
      </w:pPr>
    </w:p>
    <w:p w14:paraId="63D17A98" w14:textId="22887722" w:rsidR="006E0F23" w:rsidRPr="003F10C9" w:rsidRDefault="00176D52" w:rsidP="00C01D6C">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Team f</w:t>
      </w:r>
      <w:r w:rsidR="00AF00CA" w:rsidRPr="003F10C9">
        <w:rPr>
          <w:rFonts w:ascii="Tahoma" w:eastAsia="Times New Roman" w:hAnsi="Tahoma" w:cs="Tahoma"/>
          <w:color w:val="auto"/>
          <w:spacing w:val="0"/>
          <w:sz w:val="20"/>
          <w:szCs w:val="20"/>
        </w:rPr>
        <w:t>ees are as listed below:</w:t>
      </w:r>
    </w:p>
    <w:p w14:paraId="63D17A99" w14:textId="06040D95" w:rsidR="006E0F23" w:rsidRPr="003F10C9" w:rsidRDefault="00AF00CA"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1</w:t>
      </w:r>
      <w:r w:rsidR="00D94F1B" w:rsidRPr="003F10C9">
        <w:rPr>
          <w:rFonts w:ascii="Tahoma" w:eastAsia="Times New Roman" w:hAnsi="Tahoma" w:cs="Tahoma"/>
          <w:color w:val="auto"/>
          <w:spacing w:val="0"/>
          <w:sz w:val="20"/>
          <w:szCs w:val="20"/>
        </w:rPr>
        <w:t xml:space="preserve"> week: </w:t>
      </w:r>
      <w:r w:rsidRPr="003F10C9">
        <w:rPr>
          <w:rFonts w:ascii="Tahoma" w:eastAsia="Times New Roman" w:hAnsi="Tahoma" w:cs="Tahoma"/>
          <w:color w:val="auto"/>
          <w:spacing w:val="0"/>
          <w:sz w:val="20"/>
          <w:szCs w:val="20"/>
        </w:rPr>
        <w:t xml:space="preserve"> $</w:t>
      </w:r>
      <w:r w:rsidR="00117E16">
        <w:rPr>
          <w:rFonts w:ascii="Tahoma" w:eastAsia="Times New Roman" w:hAnsi="Tahoma" w:cs="Tahoma"/>
          <w:color w:val="auto"/>
          <w:spacing w:val="0"/>
          <w:sz w:val="20"/>
          <w:szCs w:val="20"/>
        </w:rPr>
        <w:t>3</w:t>
      </w:r>
      <w:r w:rsidR="0073221C">
        <w:rPr>
          <w:rFonts w:ascii="Tahoma" w:eastAsia="Times New Roman" w:hAnsi="Tahoma" w:cs="Tahoma"/>
          <w:color w:val="auto"/>
          <w:spacing w:val="0"/>
          <w:sz w:val="20"/>
          <w:szCs w:val="20"/>
        </w:rPr>
        <w:t>75</w:t>
      </w:r>
      <w:r w:rsidRPr="003F10C9">
        <w:rPr>
          <w:rFonts w:ascii="Tahoma" w:eastAsia="Times New Roman" w:hAnsi="Tahoma" w:cs="Tahoma"/>
          <w:color w:val="auto"/>
          <w:spacing w:val="0"/>
          <w:sz w:val="20"/>
          <w:szCs w:val="20"/>
        </w:rPr>
        <w:t>.00 per person</w:t>
      </w:r>
    </w:p>
    <w:p w14:paraId="63D17A9A" w14:textId="0F9E396A" w:rsidR="00D94F1B" w:rsidRPr="003F10C9" w:rsidRDefault="00D94F1B" w:rsidP="00D94F1B">
      <w:pPr>
        <w:rPr>
          <w:rFonts w:ascii="Tahoma" w:hAnsi="Tahoma" w:cs="Tahoma"/>
        </w:rPr>
      </w:pPr>
      <w:r w:rsidRPr="003F10C9">
        <w:rPr>
          <w:rFonts w:ascii="Tahoma" w:hAnsi="Tahoma" w:cs="Tahoma"/>
        </w:rPr>
        <w:t>10 days: $</w:t>
      </w:r>
      <w:r w:rsidR="0073221C">
        <w:rPr>
          <w:rFonts w:ascii="Tahoma" w:hAnsi="Tahoma" w:cs="Tahoma"/>
        </w:rPr>
        <w:t>525</w:t>
      </w:r>
      <w:r w:rsidRPr="003F10C9">
        <w:rPr>
          <w:rFonts w:ascii="Tahoma" w:hAnsi="Tahoma" w:cs="Tahoma"/>
        </w:rPr>
        <w:t xml:space="preserve"> per person</w:t>
      </w:r>
    </w:p>
    <w:p w14:paraId="63D17A9B" w14:textId="32273A2E" w:rsidR="006E0F23" w:rsidRPr="00860E09" w:rsidRDefault="00D94F1B"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2 </w:t>
      </w:r>
      <w:r w:rsidRPr="00860E09">
        <w:rPr>
          <w:rFonts w:ascii="Tahoma" w:eastAsia="Times New Roman" w:hAnsi="Tahoma" w:cs="Tahoma"/>
          <w:color w:val="auto"/>
          <w:spacing w:val="0"/>
          <w:sz w:val="20"/>
          <w:szCs w:val="20"/>
        </w:rPr>
        <w:t>weeks: $</w:t>
      </w:r>
      <w:r w:rsidR="00117E16" w:rsidRPr="00860E09">
        <w:rPr>
          <w:rFonts w:ascii="Tahoma" w:eastAsia="Times New Roman" w:hAnsi="Tahoma" w:cs="Tahoma"/>
          <w:color w:val="auto"/>
          <w:spacing w:val="0"/>
          <w:sz w:val="20"/>
          <w:szCs w:val="20"/>
        </w:rPr>
        <w:t>700</w:t>
      </w:r>
      <w:r w:rsidR="00AF00CA" w:rsidRPr="00860E09">
        <w:rPr>
          <w:rFonts w:ascii="Tahoma" w:eastAsia="Times New Roman" w:hAnsi="Tahoma" w:cs="Tahoma"/>
          <w:color w:val="auto"/>
          <w:spacing w:val="0"/>
          <w:sz w:val="20"/>
          <w:szCs w:val="20"/>
        </w:rPr>
        <w:t xml:space="preserve"> per person</w:t>
      </w:r>
    </w:p>
    <w:p w14:paraId="63D17A9C" w14:textId="473864F0" w:rsidR="00D94F1B" w:rsidRPr="00860E09" w:rsidRDefault="00D94F1B" w:rsidP="00D94F1B">
      <w:pPr>
        <w:rPr>
          <w:rFonts w:ascii="Tahoma" w:hAnsi="Tahoma" w:cs="Tahoma"/>
        </w:rPr>
      </w:pPr>
      <w:r w:rsidRPr="00860E09">
        <w:rPr>
          <w:rFonts w:ascii="Tahoma" w:hAnsi="Tahoma" w:cs="Tahoma"/>
        </w:rPr>
        <w:t>2.5 weeks: $</w:t>
      </w:r>
      <w:r w:rsidR="00117E16" w:rsidRPr="00860E09">
        <w:rPr>
          <w:rFonts w:ascii="Tahoma" w:hAnsi="Tahoma" w:cs="Tahoma"/>
        </w:rPr>
        <w:t>8</w:t>
      </w:r>
      <w:r w:rsidR="0073221C" w:rsidRPr="00860E09">
        <w:rPr>
          <w:rFonts w:ascii="Tahoma" w:hAnsi="Tahoma" w:cs="Tahoma"/>
        </w:rPr>
        <w:t>50</w:t>
      </w:r>
      <w:r w:rsidRPr="00860E09">
        <w:rPr>
          <w:rFonts w:ascii="Tahoma" w:hAnsi="Tahoma" w:cs="Tahoma"/>
        </w:rPr>
        <w:t xml:space="preserve"> per person</w:t>
      </w:r>
    </w:p>
    <w:p w14:paraId="63D17A9D" w14:textId="77777777" w:rsidR="006E0F23" w:rsidRPr="00860E09" w:rsidRDefault="00D94F1B" w:rsidP="00C01D6C">
      <w:pPr>
        <w:pStyle w:val="Subtitle"/>
        <w:spacing w:after="0"/>
        <w:rPr>
          <w:rFonts w:ascii="Tahoma" w:hAnsi="Tahoma" w:cs="Tahoma"/>
          <w:color w:val="auto"/>
          <w:spacing w:val="0"/>
          <w:sz w:val="20"/>
          <w:szCs w:val="20"/>
        </w:rPr>
      </w:pPr>
      <w:r w:rsidRPr="00860E09">
        <w:rPr>
          <w:rFonts w:ascii="Tahoma" w:eastAsia="Times New Roman" w:hAnsi="Tahoma" w:cs="Tahoma"/>
          <w:color w:val="auto"/>
          <w:spacing w:val="0"/>
          <w:sz w:val="20"/>
          <w:szCs w:val="20"/>
        </w:rPr>
        <w:t xml:space="preserve">Extra day charge: </w:t>
      </w:r>
      <w:r w:rsidR="00AF00CA" w:rsidRPr="00860E09">
        <w:rPr>
          <w:rFonts w:ascii="Tahoma" w:eastAsia="Times New Roman" w:hAnsi="Tahoma" w:cs="Tahoma"/>
          <w:color w:val="auto"/>
          <w:spacing w:val="0"/>
          <w:sz w:val="20"/>
          <w:szCs w:val="20"/>
        </w:rPr>
        <w:t xml:space="preserve"> $45.00 per day</w:t>
      </w:r>
    </w:p>
    <w:p w14:paraId="40BBA0EE" w14:textId="77777777" w:rsidR="00837B91" w:rsidRDefault="00837B91" w:rsidP="00860E09">
      <w:pPr>
        <w:rPr>
          <w:rFonts w:ascii="Tahoma" w:hAnsi="Tahoma" w:cs="Tahoma"/>
          <w:bCs/>
        </w:rPr>
      </w:pPr>
    </w:p>
    <w:p w14:paraId="75859F37" w14:textId="2F802280" w:rsidR="00691224" w:rsidRPr="000D1730" w:rsidRDefault="00691224" w:rsidP="00691224">
      <w:pPr>
        <w:rPr>
          <w:rFonts w:ascii="Tahoma" w:hAnsi="Tahoma" w:cs="Tahoma"/>
        </w:rPr>
      </w:pPr>
      <w:r w:rsidRPr="00691224">
        <w:rPr>
          <w:rFonts w:ascii="Tahoma" w:hAnsi="Tahoma" w:cs="Tahoma"/>
        </w:rPr>
        <w:t xml:space="preserve">If a refund of the team fee </w:t>
      </w:r>
      <w:r w:rsidRPr="000D1730">
        <w:rPr>
          <w:rFonts w:ascii="Tahoma" w:hAnsi="Tahoma" w:cs="Tahoma"/>
        </w:rPr>
        <w:t xml:space="preserve">is requested, it must be approved by the Health Caring Services administration and the initial credit card fee will be deducted from the refund. Team fee refunds are not guaranteed. </w:t>
      </w:r>
      <w:r w:rsidR="00455C1E">
        <w:rPr>
          <w:rFonts w:ascii="Tahoma" w:hAnsi="Tahoma" w:cs="Tahoma"/>
        </w:rPr>
        <w:t xml:space="preserve">Donating a team fee should be considered instead of a refund. </w:t>
      </w:r>
    </w:p>
    <w:p w14:paraId="07BDC5B5" w14:textId="16566355" w:rsidR="000D1730" w:rsidRPr="000D1730" w:rsidRDefault="000D1730" w:rsidP="00691224">
      <w:pPr>
        <w:rPr>
          <w:rFonts w:ascii="Tahoma" w:hAnsi="Tahoma" w:cs="Tahoma"/>
        </w:rPr>
      </w:pPr>
      <w:r w:rsidRPr="000D1730">
        <w:rPr>
          <w:rFonts w:ascii="Tahoma" w:hAnsi="Tahoma" w:cs="Tahoma"/>
        </w:rPr>
        <w:t>Instead of a refund, a team fee made be donated to Health Caring Services to support the Hospital.</w:t>
      </w:r>
    </w:p>
    <w:p w14:paraId="63D17A9E" w14:textId="77777777" w:rsidR="00C01D6C" w:rsidRPr="000D1730" w:rsidRDefault="00C01D6C" w:rsidP="00C01D6C">
      <w:pPr>
        <w:pStyle w:val="Subtitle"/>
        <w:spacing w:after="0"/>
        <w:rPr>
          <w:rFonts w:ascii="Tahoma" w:eastAsia="Times New Roman" w:hAnsi="Tahoma" w:cs="Tahoma"/>
          <w:color w:val="auto"/>
          <w:spacing w:val="0"/>
          <w:sz w:val="20"/>
          <w:szCs w:val="20"/>
        </w:rPr>
      </w:pPr>
    </w:p>
    <w:p w14:paraId="59852D44" w14:textId="12832032" w:rsidR="0073221C" w:rsidRPr="000D1730" w:rsidRDefault="00AF00CA" w:rsidP="0073221C">
      <w:pPr>
        <w:pStyle w:val="Subtitle"/>
        <w:spacing w:after="0"/>
        <w:rPr>
          <w:rFonts w:ascii="Tahoma" w:eastAsia="Times New Roman" w:hAnsi="Tahoma" w:cs="Tahoma"/>
          <w:color w:val="auto"/>
          <w:spacing w:val="0"/>
          <w:sz w:val="20"/>
          <w:szCs w:val="20"/>
        </w:rPr>
      </w:pPr>
      <w:r w:rsidRPr="000D1730">
        <w:rPr>
          <w:rFonts w:ascii="Tahoma" w:eastAsia="Times New Roman" w:hAnsi="Tahoma" w:cs="Tahoma"/>
          <w:color w:val="auto"/>
          <w:spacing w:val="0"/>
          <w:sz w:val="20"/>
          <w:szCs w:val="20"/>
        </w:rPr>
        <w:t>Expenses</w:t>
      </w:r>
      <w:r w:rsidR="0073221C" w:rsidRPr="000D1730">
        <w:rPr>
          <w:rFonts w:ascii="Tahoma" w:eastAsia="Times New Roman" w:hAnsi="Tahoma" w:cs="Tahoma"/>
          <w:color w:val="auto"/>
          <w:spacing w:val="0"/>
          <w:sz w:val="20"/>
          <w:szCs w:val="20"/>
        </w:rPr>
        <w:t xml:space="preserve"> not included in above fee list:</w:t>
      </w:r>
    </w:p>
    <w:p w14:paraId="63D17AA0" w14:textId="77777777" w:rsidR="006E0F23" w:rsidRPr="000D1730" w:rsidRDefault="00C01D6C" w:rsidP="00C01D6C">
      <w:pPr>
        <w:pStyle w:val="Subtitle"/>
        <w:spacing w:after="0"/>
        <w:rPr>
          <w:rFonts w:ascii="Tahoma" w:hAnsi="Tahoma" w:cs="Tahoma"/>
          <w:color w:val="auto"/>
          <w:spacing w:val="0"/>
          <w:sz w:val="20"/>
          <w:szCs w:val="20"/>
        </w:rPr>
      </w:pPr>
      <w:r w:rsidRPr="000D1730">
        <w:rPr>
          <w:rFonts w:ascii="Tahoma" w:eastAsia="Times New Roman" w:hAnsi="Tahoma" w:cs="Tahoma"/>
          <w:color w:val="auto"/>
          <w:spacing w:val="0"/>
          <w:sz w:val="20"/>
          <w:szCs w:val="20"/>
        </w:rPr>
        <w:t xml:space="preserve">- </w:t>
      </w:r>
      <w:r w:rsidR="00AF00CA" w:rsidRPr="000D1730">
        <w:rPr>
          <w:rFonts w:ascii="Tahoma" w:eastAsia="Times New Roman" w:hAnsi="Tahoma" w:cs="Tahoma"/>
          <w:color w:val="auto"/>
          <w:spacing w:val="0"/>
          <w:sz w:val="20"/>
          <w:szCs w:val="20"/>
        </w:rPr>
        <w:t>Tours/tour guides/meals off hospital campus/souvenirs/shopping/meals</w:t>
      </w:r>
    </w:p>
    <w:p w14:paraId="63D17AA1" w14:textId="117D47FA" w:rsidR="006E0F23" w:rsidRPr="000D1730" w:rsidRDefault="00C01D6C" w:rsidP="00C01D6C">
      <w:pPr>
        <w:pStyle w:val="Subtitle"/>
        <w:spacing w:after="0"/>
        <w:rPr>
          <w:rFonts w:ascii="Tahoma" w:hAnsi="Tahoma" w:cs="Tahoma"/>
          <w:color w:val="auto"/>
          <w:spacing w:val="0"/>
          <w:sz w:val="20"/>
          <w:szCs w:val="20"/>
        </w:rPr>
      </w:pPr>
      <w:r w:rsidRPr="000D1730">
        <w:rPr>
          <w:rFonts w:ascii="Tahoma" w:eastAsia="Times New Roman" w:hAnsi="Tahoma" w:cs="Tahoma"/>
          <w:color w:val="auto"/>
          <w:spacing w:val="0"/>
          <w:sz w:val="20"/>
          <w:szCs w:val="20"/>
        </w:rPr>
        <w:t xml:space="preserve">- </w:t>
      </w:r>
      <w:r w:rsidR="000F07D0" w:rsidRPr="000D1730">
        <w:rPr>
          <w:rFonts w:ascii="Tahoma" w:eastAsia="Times New Roman" w:hAnsi="Tahoma" w:cs="Tahoma"/>
          <w:color w:val="auto"/>
          <w:spacing w:val="0"/>
          <w:sz w:val="20"/>
          <w:szCs w:val="20"/>
        </w:rPr>
        <w:t xml:space="preserve">Traveling to and from Honduras; hotel and airport transfer fees to/ from hotel; extra charges incurred for extra trips to and from the airport and hospital due to arrivals/ departures not coordinated with the </w:t>
      </w:r>
      <w:r w:rsidR="00C55949" w:rsidRPr="000D1730">
        <w:rPr>
          <w:rFonts w:ascii="Tahoma" w:eastAsia="Times New Roman" w:hAnsi="Tahoma" w:cs="Tahoma"/>
          <w:color w:val="auto"/>
          <w:spacing w:val="0"/>
          <w:sz w:val="20"/>
          <w:szCs w:val="20"/>
        </w:rPr>
        <w:t>rest of their team members</w:t>
      </w:r>
    </w:p>
    <w:p w14:paraId="63D17AA2" w14:textId="48D8E435" w:rsidR="00C01D6C" w:rsidRPr="000D1730" w:rsidRDefault="00384042" w:rsidP="00C01D6C">
      <w:pPr>
        <w:pStyle w:val="Subtitle"/>
        <w:spacing w:after="0"/>
        <w:rPr>
          <w:rFonts w:ascii="Tahoma" w:eastAsia="Times New Roman" w:hAnsi="Tahoma" w:cs="Tahoma"/>
          <w:color w:val="auto"/>
          <w:spacing w:val="0"/>
          <w:sz w:val="20"/>
          <w:szCs w:val="20"/>
        </w:rPr>
      </w:pPr>
      <w:r w:rsidRPr="000D1730">
        <w:rPr>
          <w:rFonts w:ascii="Tahoma" w:eastAsia="Times New Roman" w:hAnsi="Tahoma" w:cs="Tahoma"/>
          <w:color w:val="auto"/>
          <w:spacing w:val="0"/>
          <w:sz w:val="20"/>
          <w:szCs w:val="20"/>
        </w:rPr>
        <w:t>- Airline fees for checked baggage</w:t>
      </w:r>
    </w:p>
    <w:p w14:paraId="5F64E469" w14:textId="77777777" w:rsidR="007007FB" w:rsidRPr="000D1730" w:rsidRDefault="007007FB" w:rsidP="00C01D6C">
      <w:pPr>
        <w:pStyle w:val="Subtitle"/>
        <w:spacing w:after="0"/>
        <w:rPr>
          <w:rFonts w:ascii="Tahoma" w:eastAsia="Times New Roman" w:hAnsi="Tahoma" w:cs="Tahoma"/>
          <w:color w:val="auto"/>
          <w:spacing w:val="0"/>
          <w:sz w:val="20"/>
          <w:szCs w:val="20"/>
        </w:rPr>
      </w:pPr>
    </w:p>
    <w:p w14:paraId="63D17AA4" w14:textId="78C3C2C1" w:rsidR="006E0F23" w:rsidRDefault="00C01D6C" w:rsidP="00C01D6C">
      <w:pPr>
        <w:pStyle w:val="Subtitle"/>
        <w:spacing w:after="0"/>
        <w:rPr>
          <w:rFonts w:ascii="Tahoma" w:eastAsia="Times New Roman" w:hAnsi="Tahoma" w:cs="Tahoma"/>
          <w:color w:val="auto"/>
          <w:spacing w:val="0"/>
          <w:sz w:val="20"/>
          <w:szCs w:val="20"/>
        </w:rPr>
      </w:pPr>
      <w:r w:rsidRPr="000D1730">
        <w:rPr>
          <w:rFonts w:ascii="Tahoma" w:eastAsia="Times New Roman" w:hAnsi="Tahoma" w:cs="Tahoma"/>
          <w:color w:val="auto"/>
          <w:spacing w:val="0"/>
          <w:sz w:val="20"/>
          <w:szCs w:val="20"/>
        </w:rPr>
        <w:t xml:space="preserve">- </w:t>
      </w:r>
      <w:r w:rsidR="00B92349" w:rsidRPr="000D1730">
        <w:rPr>
          <w:rFonts w:ascii="Tahoma" w:eastAsia="Times New Roman" w:hAnsi="Tahoma" w:cs="Tahoma"/>
          <w:color w:val="auto"/>
          <w:spacing w:val="0"/>
          <w:sz w:val="20"/>
          <w:szCs w:val="20"/>
        </w:rPr>
        <w:t>Donation</w:t>
      </w:r>
      <w:r w:rsidR="0009162C" w:rsidRPr="000D1730">
        <w:rPr>
          <w:rFonts w:ascii="Tahoma" w:eastAsia="Times New Roman" w:hAnsi="Tahoma" w:cs="Tahoma"/>
          <w:color w:val="auto"/>
          <w:spacing w:val="0"/>
          <w:sz w:val="20"/>
          <w:szCs w:val="20"/>
        </w:rPr>
        <w:t>s to</w:t>
      </w:r>
      <w:r w:rsidR="00B92349" w:rsidRPr="000D1730">
        <w:rPr>
          <w:rFonts w:ascii="Tahoma" w:eastAsia="Times New Roman" w:hAnsi="Tahoma" w:cs="Tahoma"/>
          <w:color w:val="auto"/>
          <w:spacing w:val="0"/>
          <w:sz w:val="20"/>
          <w:szCs w:val="20"/>
        </w:rPr>
        <w:t xml:space="preserve"> and expenses for</w:t>
      </w:r>
      <w:r w:rsidR="00AF00CA" w:rsidRPr="000D1730">
        <w:rPr>
          <w:rFonts w:ascii="Tahoma" w:eastAsia="Times New Roman" w:hAnsi="Tahoma" w:cs="Tahoma"/>
          <w:color w:val="auto"/>
          <w:spacing w:val="0"/>
          <w:sz w:val="20"/>
          <w:szCs w:val="20"/>
        </w:rPr>
        <w:t xml:space="preserve"> medical missions are tax deductible.  </w:t>
      </w:r>
      <w:r w:rsidR="000D740D" w:rsidRPr="000D1730">
        <w:rPr>
          <w:rFonts w:ascii="Tahoma" w:eastAsia="Times New Roman" w:hAnsi="Tahoma" w:cs="Tahoma"/>
          <w:color w:val="auto"/>
          <w:spacing w:val="0"/>
          <w:sz w:val="20"/>
          <w:szCs w:val="20"/>
        </w:rPr>
        <w:t>You</w:t>
      </w:r>
      <w:r w:rsidR="000D740D">
        <w:rPr>
          <w:rFonts w:ascii="Tahoma" w:eastAsia="Times New Roman" w:hAnsi="Tahoma" w:cs="Tahoma"/>
          <w:color w:val="auto"/>
          <w:spacing w:val="0"/>
          <w:sz w:val="20"/>
          <w:szCs w:val="20"/>
        </w:rPr>
        <w:t xml:space="preserve"> will receive a tax donation letter from HCS for your </w:t>
      </w:r>
      <w:r w:rsidR="00176D52">
        <w:rPr>
          <w:rFonts w:ascii="Tahoma" w:eastAsia="Times New Roman" w:hAnsi="Tahoma" w:cs="Tahoma"/>
          <w:color w:val="auto"/>
          <w:spacing w:val="0"/>
          <w:sz w:val="20"/>
          <w:szCs w:val="20"/>
        </w:rPr>
        <w:t>team</w:t>
      </w:r>
      <w:r w:rsidR="000D740D">
        <w:rPr>
          <w:rFonts w:ascii="Tahoma" w:eastAsia="Times New Roman" w:hAnsi="Tahoma" w:cs="Tahoma"/>
          <w:color w:val="auto"/>
          <w:spacing w:val="0"/>
          <w:sz w:val="20"/>
          <w:szCs w:val="20"/>
        </w:rPr>
        <w:t xml:space="preserve"> </w:t>
      </w:r>
      <w:r w:rsidR="00674713">
        <w:rPr>
          <w:rFonts w:ascii="Tahoma" w:eastAsia="Times New Roman" w:hAnsi="Tahoma" w:cs="Tahoma"/>
          <w:color w:val="auto"/>
          <w:spacing w:val="0"/>
          <w:sz w:val="20"/>
          <w:szCs w:val="20"/>
        </w:rPr>
        <w:t xml:space="preserve">trip </w:t>
      </w:r>
      <w:r w:rsidR="000D740D">
        <w:rPr>
          <w:rFonts w:ascii="Tahoma" w:eastAsia="Times New Roman" w:hAnsi="Tahoma" w:cs="Tahoma"/>
          <w:color w:val="auto"/>
          <w:spacing w:val="0"/>
          <w:sz w:val="20"/>
          <w:szCs w:val="20"/>
        </w:rPr>
        <w:t>fees paid to HCS. For your personal tax preparation, k</w:t>
      </w:r>
      <w:r w:rsidR="000D740D" w:rsidRPr="003F10C9">
        <w:rPr>
          <w:rFonts w:ascii="Tahoma" w:eastAsia="Times New Roman" w:hAnsi="Tahoma" w:cs="Tahoma"/>
          <w:color w:val="auto"/>
          <w:spacing w:val="0"/>
          <w:sz w:val="20"/>
          <w:szCs w:val="20"/>
        </w:rPr>
        <w:t>eep your receipt</w:t>
      </w:r>
      <w:r w:rsidR="000D740D">
        <w:rPr>
          <w:rFonts w:ascii="Tahoma" w:eastAsia="Times New Roman" w:hAnsi="Tahoma" w:cs="Tahoma"/>
          <w:color w:val="auto"/>
          <w:spacing w:val="0"/>
          <w:sz w:val="20"/>
          <w:szCs w:val="20"/>
        </w:rPr>
        <w:t>s</w:t>
      </w:r>
      <w:r w:rsidR="00176D52">
        <w:rPr>
          <w:rFonts w:ascii="Tahoma" w:eastAsia="Times New Roman" w:hAnsi="Tahoma" w:cs="Tahoma"/>
          <w:color w:val="auto"/>
          <w:spacing w:val="0"/>
          <w:sz w:val="20"/>
          <w:szCs w:val="20"/>
        </w:rPr>
        <w:t xml:space="preserve"> for your travel and other expenses</w:t>
      </w:r>
      <w:r w:rsidR="000D740D">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Consultation with your tax authority may be beneficial.</w:t>
      </w:r>
    </w:p>
    <w:p w14:paraId="7BE4EF59" w14:textId="3C9B7945" w:rsidR="007B511F" w:rsidRPr="003F10C9" w:rsidRDefault="007B511F" w:rsidP="007B511F">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 Team members can have others donate </w:t>
      </w:r>
      <w:r w:rsidR="003D760C">
        <w:rPr>
          <w:rFonts w:ascii="Tahoma" w:eastAsia="Times New Roman" w:hAnsi="Tahoma" w:cs="Tahoma"/>
          <w:color w:val="auto"/>
          <w:spacing w:val="0"/>
          <w:sz w:val="20"/>
          <w:szCs w:val="20"/>
        </w:rPr>
        <w:t xml:space="preserve">toward their </w:t>
      </w:r>
      <w:r>
        <w:rPr>
          <w:rFonts w:ascii="Tahoma" w:eastAsia="Times New Roman" w:hAnsi="Tahoma" w:cs="Tahoma"/>
          <w:color w:val="auto"/>
          <w:spacing w:val="0"/>
          <w:sz w:val="20"/>
          <w:szCs w:val="20"/>
        </w:rPr>
        <w:t xml:space="preserve">trip expenses by using the “Donate” tab on the Health Caring Services web site: </w:t>
      </w:r>
      <w:r w:rsidR="007007FB">
        <w:rPr>
          <w:rFonts w:ascii="Tahoma" w:eastAsia="Times New Roman" w:hAnsi="Tahoma" w:cs="Tahoma"/>
          <w:color w:val="auto"/>
          <w:spacing w:val="0"/>
          <w:sz w:val="20"/>
          <w:szCs w:val="20"/>
        </w:rPr>
        <w:t>www.</w:t>
      </w:r>
      <w:r>
        <w:rPr>
          <w:rFonts w:ascii="Tahoma" w:eastAsia="Times New Roman" w:hAnsi="Tahoma" w:cs="Tahoma"/>
          <w:color w:val="auto"/>
          <w:spacing w:val="0"/>
          <w:sz w:val="20"/>
          <w:szCs w:val="20"/>
        </w:rPr>
        <w:t>healthcaringservices.org; donations are tax deductible</w:t>
      </w:r>
    </w:p>
    <w:p w14:paraId="63D17AA5" w14:textId="77777777" w:rsidR="006E0F23" w:rsidRPr="003F10C9" w:rsidRDefault="006E0F23" w:rsidP="00C01D6C">
      <w:pPr>
        <w:pStyle w:val="Subtitle"/>
        <w:spacing w:after="0"/>
        <w:rPr>
          <w:rFonts w:ascii="Tahoma" w:hAnsi="Tahoma" w:cs="Tahoma"/>
          <w:color w:val="auto"/>
          <w:spacing w:val="0"/>
          <w:sz w:val="20"/>
          <w:szCs w:val="20"/>
        </w:rPr>
      </w:pPr>
    </w:p>
    <w:p w14:paraId="5AD76167" w14:textId="77777777" w:rsidR="00E90641" w:rsidRDefault="00E90641">
      <w:pPr>
        <w:rPr>
          <w:rFonts w:ascii="Tahoma" w:hAnsi="Tahoma" w:cs="Tahoma"/>
          <w:b/>
          <w:u w:val="single" w:color="000000"/>
        </w:rPr>
      </w:pPr>
      <w:r>
        <w:rPr>
          <w:rFonts w:ascii="Tahoma" w:hAnsi="Tahoma" w:cs="Tahoma"/>
          <w:b/>
          <w:u w:val="single" w:color="000000"/>
        </w:rPr>
        <w:br w:type="page"/>
      </w:r>
    </w:p>
    <w:p w14:paraId="63D17AA6" w14:textId="5DEFFD5B" w:rsidR="00C01D6C" w:rsidRPr="003F10C9" w:rsidRDefault="00AF00CA" w:rsidP="00C01D6C">
      <w:pPr>
        <w:pStyle w:val="Subtitle"/>
        <w:spacing w:after="0"/>
        <w:rPr>
          <w:rFonts w:ascii="Tahoma" w:eastAsia="Times New Roman" w:hAnsi="Tahoma" w:cs="Tahoma"/>
          <w:b/>
          <w:color w:val="auto"/>
          <w:spacing w:val="0"/>
          <w:sz w:val="20"/>
          <w:szCs w:val="20"/>
          <w:u w:val="single" w:color="000000"/>
        </w:rPr>
      </w:pPr>
      <w:r w:rsidRPr="003F10C9">
        <w:rPr>
          <w:rFonts w:ascii="Tahoma" w:eastAsia="Times New Roman" w:hAnsi="Tahoma" w:cs="Tahoma"/>
          <w:b/>
          <w:color w:val="auto"/>
          <w:spacing w:val="0"/>
          <w:sz w:val="20"/>
          <w:szCs w:val="20"/>
          <w:u w:val="single" w:color="000000"/>
        </w:rPr>
        <w:lastRenderedPageBreak/>
        <w:t>Recreational</w:t>
      </w:r>
      <w:r w:rsidR="003F10C9">
        <w:rPr>
          <w:rFonts w:ascii="Tahoma" w:eastAsia="Times New Roman" w:hAnsi="Tahoma" w:cs="Tahoma"/>
          <w:b/>
          <w:color w:val="auto"/>
          <w:spacing w:val="0"/>
          <w:sz w:val="20"/>
          <w:szCs w:val="20"/>
          <w:u w:val="single" w:color="000000"/>
        </w:rPr>
        <w:t xml:space="preserve"> </w:t>
      </w:r>
      <w:r w:rsidRPr="003F10C9">
        <w:rPr>
          <w:rFonts w:ascii="Tahoma" w:eastAsia="Times New Roman" w:hAnsi="Tahoma" w:cs="Tahoma"/>
          <w:b/>
          <w:color w:val="auto"/>
          <w:spacing w:val="0"/>
          <w:sz w:val="20"/>
          <w:szCs w:val="20"/>
          <w:u w:val="single" w:color="000000"/>
        </w:rPr>
        <w:t>Trips</w:t>
      </w:r>
      <w:r w:rsidR="00C01D6C" w:rsidRPr="003F10C9">
        <w:rPr>
          <w:rFonts w:ascii="Tahoma" w:eastAsia="Times New Roman" w:hAnsi="Tahoma" w:cs="Tahoma"/>
          <w:b/>
          <w:color w:val="auto"/>
          <w:spacing w:val="0"/>
          <w:sz w:val="20"/>
          <w:szCs w:val="20"/>
          <w:u w:val="single" w:color="000000"/>
        </w:rPr>
        <w:t>:</w:t>
      </w:r>
    </w:p>
    <w:p w14:paraId="63D17AA7" w14:textId="23BD255C"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u w:color="000000"/>
        </w:rPr>
        <w:t xml:space="preserve">- </w:t>
      </w:r>
      <w:r w:rsidR="00AF00CA" w:rsidRPr="003F10C9">
        <w:rPr>
          <w:rFonts w:ascii="Tahoma" w:eastAsia="Times New Roman" w:hAnsi="Tahoma" w:cs="Tahoma"/>
          <w:color w:val="auto"/>
          <w:spacing w:val="0"/>
          <w:sz w:val="20"/>
          <w:szCs w:val="20"/>
        </w:rPr>
        <w:t xml:space="preserve">All recreation plans/trips are planned by your team leader </w:t>
      </w:r>
      <w:r w:rsidR="007B511F">
        <w:rPr>
          <w:rFonts w:ascii="Tahoma" w:eastAsia="Times New Roman" w:hAnsi="Tahoma" w:cs="Tahoma"/>
          <w:color w:val="auto"/>
          <w:spacing w:val="0"/>
          <w:sz w:val="20"/>
          <w:szCs w:val="20"/>
        </w:rPr>
        <w:t xml:space="preserve">and are </w:t>
      </w:r>
      <w:r w:rsidR="00AF00CA" w:rsidRPr="003F10C9">
        <w:rPr>
          <w:rFonts w:ascii="Tahoma" w:eastAsia="Times New Roman" w:hAnsi="Tahoma" w:cs="Tahoma"/>
          <w:color w:val="auto"/>
          <w:spacing w:val="0"/>
          <w:sz w:val="20"/>
          <w:szCs w:val="20"/>
        </w:rPr>
        <w:t>coordinated with the team’s work schedule at the hospital.</w:t>
      </w:r>
    </w:p>
    <w:p w14:paraId="63D17AA8" w14:textId="77777777" w:rsidR="006E0F23" w:rsidRPr="003F10C9" w:rsidRDefault="006E0F23" w:rsidP="00C01D6C">
      <w:pPr>
        <w:pStyle w:val="Subtitle"/>
        <w:spacing w:after="0"/>
        <w:rPr>
          <w:rFonts w:ascii="Tahoma" w:hAnsi="Tahoma" w:cs="Tahoma"/>
          <w:color w:val="auto"/>
          <w:spacing w:val="0"/>
          <w:sz w:val="20"/>
          <w:szCs w:val="20"/>
        </w:rPr>
      </w:pPr>
    </w:p>
    <w:p w14:paraId="63D17AA9" w14:textId="70EA1A8A" w:rsidR="006E0F23" w:rsidRPr="003F10C9" w:rsidRDefault="00AF00CA" w:rsidP="00C01D6C">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Packing/Personal Needs:</w:t>
      </w:r>
    </w:p>
    <w:p w14:paraId="63D17AAA" w14:textId="77777777" w:rsidR="00C01D6C" w:rsidRPr="007B511F"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Packing of items to bring should </w:t>
      </w:r>
      <w:r w:rsidR="00AF00CA" w:rsidRPr="007B511F">
        <w:rPr>
          <w:rFonts w:ascii="Tahoma" w:eastAsia="Times New Roman" w:hAnsi="Tahoma" w:cs="Tahoma"/>
          <w:color w:val="auto"/>
          <w:spacing w:val="0"/>
          <w:sz w:val="20"/>
          <w:szCs w:val="20"/>
        </w:rPr>
        <w:t xml:space="preserve">be evaluated according to airline regulations. </w:t>
      </w:r>
    </w:p>
    <w:p w14:paraId="63D17AAB" w14:textId="0A08DCE1" w:rsidR="006E0F23" w:rsidRPr="007B511F"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 xml:space="preserve">Keep all </w:t>
      </w:r>
      <w:r w:rsidR="00ED1499">
        <w:rPr>
          <w:rFonts w:ascii="Tahoma" w:eastAsia="Times New Roman" w:hAnsi="Tahoma" w:cs="Tahoma"/>
          <w:color w:val="auto"/>
          <w:spacing w:val="0"/>
          <w:sz w:val="20"/>
          <w:szCs w:val="20"/>
        </w:rPr>
        <w:t xml:space="preserve">personal </w:t>
      </w:r>
      <w:r w:rsidR="00AF00CA" w:rsidRPr="007B511F">
        <w:rPr>
          <w:rFonts w:ascii="Tahoma" w:eastAsia="Times New Roman" w:hAnsi="Tahoma" w:cs="Tahoma"/>
          <w:color w:val="auto"/>
          <w:spacing w:val="0"/>
          <w:sz w:val="20"/>
          <w:szCs w:val="20"/>
        </w:rPr>
        <w:t>prescription medications in pharmacy labeled bottles and over the counter medications in original containers.</w:t>
      </w:r>
    </w:p>
    <w:p w14:paraId="00D2260E" w14:textId="6C3501AC" w:rsidR="00C27250" w:rsidRPr="006A2AF6" w:rsidRDefault="00ED1499" w:rsidP="00C27250">
      <w:pPr>
        <w:rPr>
          <w:rFonts w:ascii="Tahoma" w:hAnsi="Tahoma" w:cs="Tahoma"/>
        </w:rPr>
      </w:pPr>
      <w:r>
        <w:rPr>
          <w:rFonts w:ascii="Tahoma" w:hAnsi="Tahoma" w:cs="Tahoma"/>
        </w:rPr>
        <w:t>- S</w:t>
      </w:r>
      <w:r w:rsidR="00C27250" w:rsidRPr="00156301">
        <w:rPr>
          <w:rFonts w:ascii="Tahoma" w:hAnsi="Tahoma" w:cs="Tahoma"/>
        </w:rPr>
        <w:t>upplies for medical use are very limited</w:t>
      </w:r>
      <w:r w:rsidR="00C27250">
        <w:rPr>
          <w:rFonts w:ascii="Tahoma" w:hAnsi="Tahoma" w:cs="Tahoma"/>
        </w:rPr>
        <w:t xml:space="preserve">, therefore we request that you bring the following items for your use: </w:t>
      </w:r>
      <w:r w:rsidR="00C27250" w:rsidRPr="00156301">
        <w:rPr>
          <w:rFonts w:ascii="Tahoma" w:hAnsi="Tahoma" w:cs="Tahoma"/>
        </w:rPr>
        <w:t>personal mask</w:t>
      </w:r>
      <w:r w:rsidR="00C27250">
        <w:rPr>
          <w:rFonts w:ascii="Tahoma" w:hAnsi="Tahoma" w:cs="Tahoma"/>
        </w:rPr>
        <w:t>(s)</w:t>
      </w:r>
      <w:r w:rsidR="00C27250" w:rsidRPr="00156301">
        <w:rPr>
          <w:rFonts w:ascii="Tahoma" w:hAnsi="Tahoma" w:cs="Tahoma"/>
        </w:rPr>
        <w:t xml:space="preserve"> to wear outside of the Hospital, </w:t>
      </w:r>
      <w:r w:rsidR="00C27250">
        <w:rPr>
          <w:rFonts w:ascii="Tahoma" w:hAnsi="Tahoma" w:cs="Tahoma"/>
        </w:rPr>
        <w:t>pocket hand sanitizer, gloves to use as you feel necessary, individual hand wipes</w:t>
      </w:r>
    </w:p>
    <w:p w14:paraId="63D17AAC" w14:textId="6624DAF7" w:rsidR="006E0F23" w:rsidRPr="0082695D"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The following items are</w:t>
      </w: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suggested to bring in</w:t>
      </w:r>
      <w:r w:rsidR="00AF00CA" w:rsidRPr="003F10C9">
        <w:rPr>
          <w:rFonts w:ascii="Tahoma" w:eastAsia="Times New Roman" w:hAnsi="Tahoma" w:cs="Tahoma"/>
          <w:color w:val="auto"/>
          <w:spacing w:val="0"/>
          <w:sz w:val="20"/>
          <w:szCs w:val="20"/>
        </w:rPr>
        <w:t xml:space="preserve"> addition to your personal items: </w:t>
      </w:r>
      <w:r w:rsidR="00F55883" w:rsidRPr="003F10C9">
        <w:rPr>
          <w:rFonts w:ascii="Tahoma" w:eastAsia="Times New Roman" w:hAnsi="Tahoma" w:cs="Tahoma"/>
          <w:color w:val="auto"/>
          <w:spacing w:val="0"/>
          <w:sz w:val="20"/>
          <w:szCs w:val="20"/>
        </w:rPr>
        <w:t>rain coat/ i</w:t>
      </w:r>
      <w:r w:rsidR="00AF00CA" w:rsidRPr="003F10C9">
        <w:rPr>
          <w:rFonts w:ascii="Tahoma" w:eastAsia="Times New Roman" w:hAnsi="Tahoma" w:cs="Tahoma"/>
          <w:color w:val="auto"/>
          <w:spacing w:val="0"/>
          <w:sz w:val="20"/>
          <w:szCs w:val="20"/>
        </w:rPr>
        <w:t xml:space="preserve">nsect </w:t>
      </w:r>
      <w:r w:rsidR="00F55883" w:rsidRPr="003F10C9">
        <w:rPr>
          <w:rFonts w:ascii="Tahoma" w:eastAsia="Times New Roman" w:hAnsi="Tahoma" w:cs="Tahoma"/>
          <w:color w:val="auto"/>
          <w:spacing w:val="0"/>
          <w:sz w:val="20"/>
          <w:szCs w:val="20"/>
        </w:rPr>
        <w:t>r</w:t>
      </w:r>
      <w:r w:rsidR="00AF00CA" w:rsidRPr="003F10C9">
        <w:rPr>
          <w:rFonts w:ascii="Tahoma" w:eastAsia="Times New Roman" w:hAnsi="Tahoma" w:cs="Tahoma"/>
          <w:color w:val="auto"/>
          <w:spacing w:val="0"/>
          <w:sz w:val="20"/>
          <w:szCs w:val="20"/>
        </w:rPr>
        <w:t>epellent/anti-diarrhea med</w:t>
      </w:r>
      <w:r w:rsidR="00F55883" w:rsidRPr="003F10C9">
        <w:rPr>
          <w:rFonts w:ascii="Tahoma" w:eastAsia="Times New Roman" w:hAnsi="Tahoma" w:cs="Tahoma"/>
          <w:color w:val="auto"/>
          <w:spacing w:val="0"/>
          <w:sz w:val="20"/>
          <w:szCs w:val="20"/>
        </w:rPr>
        <w:t>s</w:t>
      </w:r>
      <w:r w:rsidR="00AF00CA" w:rsidRPr="003F10C9">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Kleenex/hand</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wipes/antibacterial hand cleaner/bar of soap/shower shoes/packing</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tape/special snacks</w:t>
      </w:r>
      <w:r w:rsidR="00F55883" w:rsidRPr="0082695D">
        <w:rPr>
          <w:rFonts w:ascii="Tahoma" w:eastAsia="Times New Roman" w:hAnsi="Tahoma" w:cs="Tahoma"/>
          <w:color w:val="auto"/>
          <w:spacing w:val="0"/>
          <w:sz w:val="20"/>
          <w:szCs w:val="20"/>
        </w:rPr>
        <w:t xml:space="preserve"> or foods</w:t>
      </w:r>
      <w:r w:rsidR="00653A4C" w:rsidRPr="0082695D">
        <w:rPr>
          <w:rFonts w:ascii="Tahoma" w:eastAsia="Times New Roman" w:hAnsi="Tahoma" w:cs="Tahoma"/>
          <w:color w:val="auto"/>
          <w:spacing w:val="0"/>
          <w:sz w:val="20"/>
          <w:szCs w:val="20"/>
        </w:rPr>
        <w:t>/hair dryer</w:t>
      </w:r>
      <w:r w:rsidR="00AF00CA" w:rsidRPr="0082695D">
        <w:rPr>
          <w:rFonts w:ascii="Tahoma" w:eastAsia="Times New Roman" w:hAnsi="Tahoma" w:cs="Tahoma"/>
          <w:color w:val="auto"/>
          <w:spacing w:val="0"/>
          <w:sz w:val="20"/>
          <w:szCs w:val="20"/>
        </w:rPr>
        <w:t>/</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flashlight/alarm clock/ear plugs/blood pressure cuff and stethoscope (medical staff)/</w:t>
      </w:r>
      <w:r w:rsidR="00F55883" w:rsidRPr="0082695D">
        <w:rPr>
          <w:rFonts w:ascii="Tahoma" w:eastAsia="Times New Roman" w:hAnsi="Tahoma" w:cs="Tahoma"/>
          <w:color w:val="auto"/>
          <w:spacing w:val="0"/>
          <w:sz w:val="20"/>
          <w:szCs w:val="20"/>
        </w:rPr>
        <w:t>pens/</w:t>
      </w:r>
      <w:r w:rsidR="00AF00CA" w:rsidRPr="0082695D">
        <w:rPr>
          <w:rFonts w:ascii="Tahoma" w:eastAsia="Times New Roman" w:hAnsi="Tahoma" w:cs="Tahoma"/>
          <w:color w:val="auto"/>
          <w:spacing w:val="0"/>
          <w:sz w:val="20"/>
          <w:szCs w:val="20"/>
        </w:rPr>
        <w:t>routine medications</w:t>
      </w:r>
      <w:r w:rsidR="00C51AAA" w:rsidRPr="0082695D">
        <w:rPr>
          <w:rFonts w:ascii="Tahoma" w:eastAsia="Times New Roman" w:hAnsi="Tahoma" w:cs="Tahoma"/>
          <w:color w:val="auto"/>
          <w:spacing w:val="0"/>
          <w:sz w:val="20"/>
          <w:szCs w:val="20"/>
        </w:rPr>
        <w:t>, soap and shampoo</w:t>
      </w:r>
      <w:r w:rsidR="00AF00CA" w:rsidRPr="0082695D">
        <w:rPr>
          <w:rFonts w:ascii="Tahoma" w:eastAsia="Times New Roman" w:hAnsi="Tahoma" w:cs="Tahoma"/>
          <w:color w:val="auto"/>
          <w:spacing w:val="0"/>
          <w:sz w:val="20"/>
          <w:szCs w:val="20"/>
        </w:rPr>
        <w:t>.</w:t>
      </w:r>
    </w:p>
    <w:p w14:paraId="531F4DD5" w14:textId="7039AD08" w:rsidR="0082695D" w:rsidRPr="00ED1499" w:rsidRDefault="00C01D6C" w:rsidP="0082695D">
      <w:pPr>
        <w:pStyle w:val="Subtitle"/>
        <w:spacing w:after="0"/>
        <w:rPr>
          <w:rFonts w:ascii="Tahoma" w:hAnsi="Tahoma" w:cs="Tahoma"/>
          <w:color w:val="auto"/>
          <w:sz w:val="20"/>
          <w:szCs w:val="20"/>
        </w:rPr>
      </w:pPr>
      <w:r w:rsidRPr="0082695D">
        <w:rPr>
          <w:rFonts w:ascii="Tahoma" w:eastAsia="Times New Roman" w:hAnsi="Tahoma" w:cs="Tahoma"/>
          <w:color w:val="auto"/>
          <w:spacing w:val="0"/>
          <w:sz w:val="20"/>
          <w:szCs w:val="20"/>
        </w:rPr>
        <w:t xml:space="preserve">- </w:t>
      </w:r>
      <w:r w:rsidR="00ED1499">
        <w:rPr>
          <w:rFonts w:ascii="Tahoma" w:eastAsia="Times New Roman" w:hAnsi="Tahoma" w:cs="Tahoma"/>
          <w:color w:val="auto"/>
          <w:spacing w:val="0"/>
          <w:sz w:val="20"/>
          <w:szCs w:val="20"/>
        </w:rPr>
        <w:t>I</w:t>
      </w:r>
      <w:r w:rsidR="0082695D">
        <w:rPr>
          <w:rFonts w:ascii="Tahoma" w:eastAsia="Times New Roman" w:hAnsi="Tahoma" w:cs="Tahoma"/>
          <w:color w:val="auto"/>
          <w:spacing w:val="0"/>
          <w:sz w:val="20"/>
          <w:szCs w:val="20"/>
        </w:rPr>
        <w:t xml:space="preserve">tems like clothing, household items, school supplies, </w:t>
      </w:r>
      <w:r w:rsidR="001E33E0">
        <w:rPr>
          <w:rFonts w:ascii="Tahoma" w:eastAsia="Times New Roman" w:hAnsi="Tahoma" w:cs="Tahoma"/>
          <w:color w:val="auto"/>
          <w:spacing w:val="0"/>
          <w:sz w:val="20"/>
          <w:szCs w:val="20"/>
        </w:rPr>
        <w:t>toys and play items for children, are neede</w:t>
      </w:r>
      <w:r w:rsidR="0082695D">
        <w:rPr>
          <w:rFonts w:ascii="Tahoma" w:eastAsia="Times New Roman" w:hAnsi="Tahoma" w:cs="Tahoma"/>
          <w:color w:val="auto"/>
          <w:spacing w:val="0"/>
          <w:sz w:val="20"/>
          <w:szCs w:val="20"/>
        </w:rPr>
        <w:t>d</w:t>
      </w:r>
      <w:r w:rsidR="001E33E0">
        <w:rPr>
          <w:rFonts w:ascii="Tahoma" w:eastAsia="Times New Roman" w:hAnsi="Tahoma" w:cs="Tahoma"/>
          <w:color w:val="auto"/>
          <w:spacing w:val="0"/>
          <w:sz w:val="20"/>
          <w:szCs w:val="20"/>
        </w:rPr>
        <w:t xml:space="preserve"> to help people and </w:t>
      </w:r>
      <w:r w:rsidR="0082695D" w:rsidRPr="0082695D">
        <w:rPr>
          <w:rFonts w:ascii="Tahoma" w:eastAsia="Times New Roman" w:hAnsi="Tahoma" w:cs="Tahoma"/>
          <w:color w:val="auto"/>
          <w:spacing w:val="0"/>
          <w:sz w:val="20"/>
          <w:szCs w:val="20"/>
        </w:rPr>
        <w:t xml:space="preserve">may be tucked into your </w:t>
      </w:r>
      <w:r w:rsidR="0082695D" w:rsidRPr="00ED1499">
        <w:rPr>
          <w:rFonts w:ascii="Tahoma" w:eastAsia="Times New Roman" w:hAnsi="Tahoma" w:cs="Tahoma"/>
          <w:color w:val="auto"/>
          <w:spacing w:val="0"/>
          <w:sz w:val="20"/>
          <w:szCs w:val="20"/>
        </w:rPr>
        <w:t>luggage</w:t>
      </w:r>
      <w:r w:rsidR="00ED1499">
        <w:rPr>
          <w:rFonts w:ascii="Tahoma" w:eastAsia="Times New Roman" w:hAnsi="Tahoma" w:cs="Tahoma"/>
          <w:color w:val="auto"/>
          <w:spacing w:val="0"/>
          <w:sz w:val="20"/>
          <w:szCs w:val="20"/>
        </w:rPr>
        <w:t xml:space="preserve">. </w:t>
      </w:r>
      <w:r w:rsidR="0082695D" w:rsidRPr="00ED1499">
        <w:rPr>
          <w:rFonts w:ascii="Tahoma" w:eastAsia="Times New Roman" w:hAnsi="Tahoma" w:cs="Tahoma"/>
          <w:color w:val="auto"/>
          <w:spacing w:val="0"/>
          <w:sz w:val="20"/>
          <w:szCs w:val="20"/>
        </w:rPr>
        <w:t>Puzzles, coloring items and stuffed toys are good for young pre-op and clinic patients and visitors</w:t>
      </w:r>
      <w:r w:rsidR="00ED1499">
        <w:rPr>
          <w:rFonts w:ascii="Tahoma" w:eastAsia="Times New Roman" w:hAnsi="Tahoma" w:cs="Tahoma"/>
          <w:color w:val="auto"/>
          <w:spacing w:val="0"/>
          <w:sz w:val="20"/>
          <w:szCs w:val="20"/>
        </w:rPr>
        <w:t xml:space="preserve">. </w:t>
      </w:r>
      <w:r w:rsidR="00ED1499" w:rsidRPr="00ED1499">
        <w:rPr>
          <w:rFonts w:ascii="Tahoma" w:eastAsia="Times New Roman" w:hAnsi="Tahoma" w:cs="Tahoma"/>
          <w:color w:val="auto"/>
          <w:spacing w:val="0"/>
          <w:sz w:val="20"/>
          <w:szCs w:val="20"/>
        </w:rPr>
        <w:t>Take all donations out of their original pack</w:t>
      </w:r>
      <w:r w:rsidR="00ED1499">
        <w:rPr>
          <w:rFonts w:ascii="Tahoma" w:eastAsia="Times New Roman" w:hAnsi="Tahoma" w:cs="Tahoma"/>
          <w:color w:val="auto"/>
          <w:spacing w:val="0"/>
          <w:sz w:val="20"/>
          <w:szCs w:val="20"/>
        </w:rPr>
        <w:t>aging and remove all tags, etc.</w:t>
      </w:r>
      <w:r w:rsidR="00E41E10">
        <w:rPr>
          <w:rFonts w:ascii="Tahoma" w:eastAsia="Times New Roman" w:hAnsi="Tahoma" w:cs="Tahoma"/>
          <w:color w:val="auto"/>
          <w:spacing w:val="0"/>
          <w:sz w:val="20"/>
          <w:szCs w:val="20"/>
        </w:rPr>
        <w:t>,</w:t>
      </w:r>
      <w:r w:rsidR="00B27A55" w:rsidRPr="00ED1499">
        <w:rPr>
          <w:rFonts w:ascii="Tahoma" w:eastAsia="Times New Roman" w:hAnsi="Tahoma" w:cs="Tahoma"/>
          <w:color w:val="auto"/>
          <w:spacing w:val="0"/>
          <w:sz w:val="20"/>
          <w:szCs w:val="20"/>
        </w:rPr>
        <w:t xml:space="preserve"> to avoid paying import fees. </w:t>
      </w:r>
    </w:p>
    <w:p w14:paraId="040D9BEE" w14:textId="6D81B966" w:rsidR="00D6331F" w:rsidRPr="00D6331F" w:rsidRDefault="00D6331F">
      <w:pPr>
        <w:rPr>
          <w:rFonts w:ascii="Tahoma" w:hAnsi="Tahoma" w:cs="Tahoma"/>
          <w:position w:val="-2"/>
          <w:u w:color="000000"/>
        </w:rPr>
      </w:pPr>
    </w:p>
    <w:p w14:paraId="63D17AAF" w14:textId="083A316F" w:rsidR="006E0F23" w:rsidRPr="000D1730" w:rsidRDefault="00AF00CA" w:rsidP="00D74AA0">
      <w:pPr>
        <w:pStyle w:val="Subtitle"/>
        <w:spacing w:after="0"/>
        <w:rPr>
          <w:rFonts w:ascii="Tahoma" w:hAnsi="Tahoma" w:cs="Tahoma"/>
          <w:b/>
          <w:color w:val="auto"/>
          <w:spacing w:val="0"/>
          <w:sz w:val="20"/>
          <w:szCs w:val="20"/>
          <w:lang w:val="es-HN"/>
        </w:rPr>
      </w:pPr>
      <w:bookmarkStart w:id="0" w:name="_GoBack"/>
      <w:bookmarkEnd w:id="0"/>
      <w:proofErr w:type="spellStart"/>
      <w:r w:rsidRPr="000D1730">
        <w:rPr>
          <w:rFonts w:ascii="Tahoma" w:eastAsia="Times New Roman" w:hAnsi="Tahoma" w:cs="Tahoma"/>
          <w:b/>
          <w:color w:val="auto"/>
          <w:spacing w:val="0"/>
          <w:position w:val="-2"/>
          <w:sz w:val="20"/>
          <w:szCs w:val="20"/>
          <w:u w:val="single" w:color="000000"/>
          <w:lang w:val="es-HN"/>
        </w:rPr>
        <w:t>Contact</w:t>
      </w:r>
      <w:proofErr w:type="spellEnd"/>
      <w:r w:rsidR="00D74AA0" w:rsidRPr="000D1730">
        <w:rPr>
          <w:rFonts w:ascii="Tahoma" w:eastAsia="Times New Roman" w:hAnsi="Tahoma" w:cs="Tahoma"/>
          <w:b/>
          <w:color w:val="auto"/>
          <w:spacing w:val="0"/>
          <w:position w:val="-2"/>
          <w:sz w:val="20"/>
          <w:szCs w:val="20"/>
          <w:u w:val="single" w:color="000000"/>
          <w:lang w:val="es-HN"/>
        </w:rPr>
        <w:t xml:space="preserve"> </w:t>
      </w:r>
      <w:proofErr w:type="spellStart"/>
      <w:r w:rsidRPr="000D1730">
        <w:rPr>
          <w:rFonts w:ascii="Tahoma" w:eastAsia="Times New Roman" w:hAnsi="Tahoma" w:cs="Tahoma"/>
          <w:b/>
          <w:color w:val="auto"/>
          <w:spacing w:val="0"/>
          <w:position w:val="-2"/>
          <w:sz w:val="20"/>
          <w:szCs w:val="20"/>
          <w:u w:val="single" w:color="000000"/>
          <w:lang w:val="es-HN"/>
        </w:rPr>
        <w:t>Information</w:t>
      </w:r>
      <w:proofErr w:type="spellEnd"/>
      <w:r w:rsidRPr="000D1730">
        <w:rPr>
          <w:rFonts w:ascii="Tahoma" w:eastAsia="Times New Roman" w:hAnsi="Tahoma" w:cs="Tahoma"/>
          <w:b/>
          <w:color w:val="auto"/>
          <w:spacing w:val="0"/>
          <w:position w:val="-2"/>
          <w:sz w:val="20"/>
          <w:szCs w:val="20"/>
          <w:u w:val="single" w:color="000000"/>
          <w:lang w:val="es-HN"/>
        </w:rPr>
        <w:t xml:space="preserve"> in</w:t>
      </w:r>
      <w:r w:rsidR="00D74AA0" w:rsidRPr="000D1730">
        <w:rPr>
          <w:rFonts w:ascii="Tahoma" w:eastAsia="Times New Roman" w:hAnsi="Tahoma" w:cs="Tahoma"/>
          <w:b/>
          <w:color w:val="auto"/>
          <w:spacing w:val="0"/>
          <w:position w:val="-2"/>
          <w:sz w:val="20"/>
          <w:szCs w:val="20"/>
          <w:u w:val="single" w:color="000000"/>
          <w:lang w:val="es-HN"/>
        </w:rPr>
        <w:t xml:space="preserve"> </w:t>
      </w:r>
      <w:r w:rsidRPr="000D1730">
        <w:rPr>
          <w:rFonts w:ascii="Tahoma" w:eastAsia="Times New Roman" w:hAnsi="Tahoma" w:cs="Tahoma"/>
          <w:b/>
          <w:color w:val="auto"/>
          <w:spacing w:val="0"/>
          <w:position w:val="-2"/>
          <w:sz w:val="20"/>
          <w:szCs w:val="20"/>
          <w:u w:val="single" w:color="000000"/>
          <w:lang w:val="es-HN"/>
        </w:rPr>
        <w:t>Honduras</w:t>
      </w:r>
    </w:p>
    <w:p w14:paraId="63D17AB0" w14:textId="130B6189" w:rsidR="006E0F23" w:rsidRPr="000D1730" w:rsidRDefault="00E41E10" w:rsidP="00D74AA0">
      <w:pPr>
        <w:pStyle w:val="Subtitle"/>
        <w:spacing w:after="0"/>
        <w:rPr>
          <w:rFonts w:ascii="Tahoma" w:hAnsi="Tahoma" w:cs="Tahoma"/>
          <w:color w:val="auto"/>
          <w:spacing w:val="0"/>
          <w:sz w:val="20"/>
          <w:szCs w:val="20"/>
          <w:lang w:val="es-HN"/>
        </w:rPr>
      </w:pPr>
      <w:r w:rsidRPr="000D1730">
        <w:rPr>
          <w:rFonts w:ascii="Tahoma" w:eastAsia="Times New Roman" w:hAnsi="Tahoma" w:cs="Tahoma"/>
          <w:color w:val="auto"/>
          <w:spacing w:val="0"/>
          <w:sz w:val="20"/>
          <w:szCs w:val="20"/>
          <w:lang w:val="es-HN"/>
        </w:rPr>
        <w:t xml:space="preserve">Hospital </w:t>
      </w:r>
      <w:r w:rsidR="00AF00CA" w:rsidRPr="000D1730">
        <w:rPr>
          <w:rFonts w:ascii="Tahoma" w:eastAsia="Times New Roman" w:hAnsi="Tahoma" w:cs="Tahoma"/>
          <w:color w:val="auto"/>
          <w:spacing w:val="0"/>
          <w:sz w:val="20"/>
          <w:szCs w:val="20"/>
          <w:lang w:val="es-HN"/>
        </w:rPr>
        <w:t>Socorro De Lo Alto</w:t>
      </w:r>
    </w:p>
    <w:p w14:paraId="63D17AB1"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Sula, </w:t>
      </w:r>
      <w:proofErr w:type="spellStart"/>
      <w:r w:rsidRPr="005F7B11">
        <w:rPr>
          <w:rFonts w:ascii="Tahoma" w:eastAsia="Times New Roman" w:hAnsi="Tahoma" w:cs="Tahoma"/>
          <w:color w:val="auto"/>
          <w:spacing w:val="0"/>
          <w:sz w:val="20"/>
          <w:szCs w:val="20"/>
          <w:lang w:val="es-HN"/>
        </w:rPr>
        <w:t>Macuelizo</w:t>
      </w:r>
      <w:proofErr w:type="spellEnd"/>
      <w:r w:rsidRPr="005F7B11">
        <w:rPr>
          <w:rFonts w:ascii="Tahoma" w:eastAsia="Times New Roman" w:hAnsi="Tahoma" w:cs="Tahoma"/>
          <w:color w:val="auto"/>
          <w:spacing w:val="0"/>
          <w:sz w:val="20"/>
          <w:szCs w:val="20"/>
          <w:lang w:val="es-HN"/>
        </w:rPr>
        <w:t xml:space="preserve">, </w:t>
      </w:r>
    </w:p>
    <w:p w14:paraId="63D17AB2"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Santa </w:t>
      </w:r>
      <w:proofErr w:type="spellStart"/>
      <w:r w:rsidRPr="005F7B11">
        <w:rPr>
          <w:rFonts w:ascii="Tahoma" w:eastAsia="Times New Roman" w:hAnsi="Tahoma" w:cs="Tahoma"/>
          <w:color w:val="auto"/>
          <w:spacing w:val="0"/>
          <w:sz w:val="20"/>
          <w:szCs w:val="20"/>
          <w:lang w:val="es-HN"/>
        </w:rPr>
        <w:t>Barbara</w:t>
      </w:r>
      <w:proofErr w:type="spellEnd"/>
      <w:r w:rsidRPr="005F7B11">
        <w:rPr>
          <w:rFonts w:ascii="Tahoma" w:eastAsia="Times New Roman" w:hAnsi="Tahoma" w:cs="Tahoma"/>
          <w:color w:val="auto"/>
          <w:spacing w:val="0"/>
          <w:sz w:val="20"/>
          <w:szCs w:val="20"/>
          <w:lang w:val="es-HN"/>
        </w:rPr>
        <w:t xml:space="preserve">, Honduras </w:t>
      </w:r>
    </w:p>
    <w:p w14:paraId="63D17AB3" w14:textId="77777777" w:rsidR="00D74AA0" w:rsidRPr="005F7B11" w:rsidRDefault="00AF00CA" w:rsidP="00D74AA0">
      <w:pPr>
        <w:pStyle w:val="Subtitle"/>
        <w:spacing w:after="0"/>
        <w:rPr>
          <w:rFonts w:ascii="Tahoma" w:eastAsia="Times New Roman" w:hAnsi="Tahoma" w:cs="Tahoma"/>
          <w:color w:val="auto"/>
          <w:spacing w:val="0"/>
          <w:sz w:val="20"/>
          <w:szCs w:val="20"/>
          <w:lang w:val="es-HN"/>
        </w:rPr>
      </w:pPr>
      <w:proofErr w:type="spellStart"/>
      <w:r w:rsidRPr="005F7B11">
        <w:rPr>
          <w:rFonts w:ascii="Tahoma" w:eastAsia="Times New Roman" w:hAnsi="Tahoma" w:cs="Tahoma"/>
          <w:color w:val="auto"/>
          <w:spacing w:val="0"/>
          <w:sz w:val="20"/>
          <w:szCs w:val="20"/>
          <w:lang w:val="es-HN"/>
        </w:rPr>
        <w:t>Kilometro</w:t>
      </w:r>
      <w:proofErr w:type="spellEnd"/>
      <w:r w:rsidRPr="005F7B11">
        <w:rPr>
          <w:rFonts w:ascii="Tahoma" w:eastAsia="Times New Roman" w:hAnsi="Tahoma" w:cs="Tahoma"/>
          <w:color w:val="auto"/>
          <w:spacing w:val="0"/>
          <w:sz w:val="20"/>
          <w:szCs w:val="20"/>
          <w:lang w:val="es-HN"/>
        </w:rPr>
        <w:t xml:space="preserve"> 72  </w:t>
      </w:r>
    </w:p>
    <w:p w14:paraId="63D17AB4" w14:textId="77777777" w:rsidR="00D74AA0" w:rsidRPr="002B2876" w:rsidRDefault="00AF00CA" w:rsidP="00D74AA0">
      <w:pPr>
        <w:pStyle w:val="Subtitle"/>
        <w:spacing w:after="0"/>
        <w:rPr>
          <w:rFonts w:ascii="Tahoma" w:eastAsia="Times New Roman" w:hAnsi="Tahoma" w:cs="Tahoma"/>
          <w:color w:val="auto"/>
          <w:spacing w:val="0"/>
          <w:sz w:val="20"/>
          <w:szCs w:val="20"/>
          <w:lang w:val="es-HN"/>
        </w:rPr>
      </w:pPr>
      <w:r w:rsidRPr="005F7B11">
        <w:rPr>
          <w:rFonts w:ascii="Tahoma" w:eastAsia="Times New Roman" w:hAnsi="Tahoma" w:cs="Tahoma"/>
          <w:color w:val="auto"/>
          <w:spacing w:val="0"/>
          <w:sz w:val="20"/>
          <w:szCs w:val="20"/>
          <w:lang w:val="es-HN"/>
        </w:rPr>
        <w:t xml:space="preserve">Calle </w:t>
      </w:r>
      <w:proofErr w:type="spellStart"/>
      <w:r w:rsidRPr="005F7B11">
        <w:rPr>
          <w:rFonts w:ascii="Tahoma" w:eastAsia="Times New Roman" w:hAnsi="Tahoma" w:cs="Tahoma"/>
          <w:color w:val="auto"/>
          <w:spacing w:val="0"/>
          <w:sz w:val="20"/>
          <w:szCs w:val="20"/>
          <w:lang w:val="es-HN"/>
        </w:rPr>
        <w:t>hacir</w:t>
      </w:r>
      <w:proofErr w:type="spellEnd"/>
      <w:r w:rsidRPr="005F7B11">
        <w:rPr>
          <w:rFonts w:ascii="Tahoma" w:eastAsia="Times New Roman" w:hAnsi="Tahoma" w:cs="Tahoma"/>
          <w:color w:val="auto"/>
          <w:spacing w:val="0"/>
          <w:sz w:val="20"/>
          <w:szCs w:val="20"/>
          <w:lang w:val="es-HN"/>
        </w:rPr>
        <w:t xml:space="preserve"> occiden</w:t>
      </w:r>
      <w:r w:rsidRPr="002B2876">
        <w:rPr>
          <w:rFonts w:ascii="Tahoma" w:eastAsia="Times New Roman" w:hAnsi="Tahoma" w:cs="Tahoma"/>
          <w:color w:val="auto"/>
          <w:spacing w:val="0"/>
          <w:sz w:val="20"/>
          <w:szCs w:val="20"/>
          <w:lang w:val="es-HN"/>
        </w:rPr>
        <w:t xml:space="preserve">te del </w:t>
      </w:r>
      <w:proofErr w:type="spellStart"/>
      <w:r w:rsidRPr="002B2876">
        <w:rPr>
          <w:rFonts w:ascii="Tahoma" w:eastAsia="Times New Roman" w:hAnsi="Tahoma" w:cs="Tahoma"/>
          <w:color w:val="auto"/>
          <w:spacing w:val="0"/>
          <w:sz w:val="20"/>
          <w:szCs w:val="20"/>
          <w:lang w:val="es-HN"/>
        </w:rPr>
        <w:t>pais</w:t>
      </w:r>
      <w:proofErr w:type="spellEnd"/>
    </w:p>
    <w:p w14:paraId="63D17AB5" w14:textId="77777777" w:rsidR="006E0F23" w:rsidRPr="002B2876" w:rsidRDefault="00AF00CA" w:rsidP="00D74AA0">
      <w:pPr>
        <w:pStyle w:val="Subtitle"/>
        <w:spacing w:after="0"/>
        <w:rPr>
          <w:rFonts w:ascii="Tahoma" w:hAnsi="Tahoma" w:cs="Tahoma"/>
          <w:color w:val="auto"/>
          <w:spacing w:val="0"/>
          <w:sz w:val="20"/>
          <w:szCs w:val="20"/>
          <w:lang w:val="es-HN"/>
        </w:rPr>
      </w:pPr>
      <w:proofErr w:type="spellStart"/>
      <w:r w:rsidRPr="002B2876">
        <w:rPr>
          <w:rFonts w:ascii="Tahoma" w:eastAsia="Times New Roman" w:hAnsi="Tahoma" w:cs="Tahoma"/>
          <w:color w:val="auto"/>
          <w:spacing w:val="0"/>
          <w:sz w:val="20"/>
          <w:szCs w:val="20"/>
          <w:lang w:val="es-HN"/>
        </w:rPr>
        <w:t>Telephone</w:t>
      </w:r>
      <w:proofErr w:type="spellEnd"/>
      <w:r w:rsidRPr="002B2876">
        <w:rPr>
          <w:rFonts w:ascii="Tahoma" w:eastAsia="Times New Roman" w:hAnsi="Tahoma" w:cs="Tahoma"/>
          <w:color w:val="auto"/>
          <w:spacing w:val="0"/>
          <w:sz w:val="20"/>
          <w:szCs w:val="20"/>
          <w:lang w:val="es-HN"/>
        </w:rPr>
        <w:t>: 011-501-2-657-41-60</w:t>
      </w:r>
    </w:p>
    <w:p w14:paraId="63D17AB6" w14:textId="77777777" w:rsidR="006E0F23" w:rsidRPr="002B2876" w:rsidRDefault="00D74AA0" w:rsidP="00D74AA0">
      <w:pPr>
        <w:pStyle w:val="Subtitle"/>
        <w:spacing w:after="0"/>
        <w:rPr>
          <w:rFonts w:ascii="Tahoma" w:hAnsi="Tahoma" w:cs="Tahoma"/>
          <w:color w:val="auto"/>
          <w:spacing w:val="0"/>
          <w:sz w:val="20"/>
          <w:szCs w:val="20"/>
        </w:rPr>
      </w:pPr>
      <w:proofErr w:type="gramStart"/>
      <w:r w:rsidRPr="002B2876">
        <w:rPr>
          <w:rFonts w:ascii="Tahoma" w:eastAsia="Times New Roman" w:hAnsi="Tahoma" w:cs="Tahoma"/>
          <w:color w:val="auto"/>
          <w:spacing w:val="0"/>
          <w:position w:val="-2"/>
          <w:sz w:val="20"/>
          <w:szCs w:val="20"/>
        </w:rPr>
        <w:t>e</w:t>
      </w:r>
      <w:r w:rsidR="00D94F1B" w:rsidRPr="002B2876">
        <w:rPr>
          <w:rFonts w:ascii="Tahoma" w:eastAsia="Times New Roman" w:hAnsi="Tahoma" w:cs="Tahoma"/>
          <w:color w:val="auto"/>
          <w:spacing w:val="0"/>
          <w:position w:val="-2"/>
          <w:sz w:val="20"/>
          <w:szCs w:val="20"/>
        </w:rPr>
        <w:t>-</w:t>
      </w:r>
      <w:r w:rsidRPr="002B2876">
        <w:rPr>
          <w:rFonts w:ascii="Tahoma" w:eastAsia="Times New Roman" w:hAnsi="Tahoma" w:cs="Tahoma"/>
          <w:color w:val="auto"/>
          <w:spacing w:val="0"/>
          <w:position w:val="-2"/>
          <w:sz w:val="20"/>
          <w:szCs w:val="20"/>
        </w:rPr>
        <w:t>m</w:t>
      </w:r>
      <w:r w:rsidR="00AF00CA" w:rsidRPr="002B2876">
        <w:rPr>
          <w:rFonts w:ascii="Tahoma" w:eastAsia="Times New Roman" w:hAnsi="Tahoma" w:cs="Tahoma"/>
          <w:color w:val="auto"/>
          <w:spacing w:val="0"/>
          <w:position w:val="-2"/>
          <w:sz w:val="20"/>
          <w:szCs w:val="20"/>
        </w:rPr>
        <w:t>ail</w:t>
      </w:r>
      <w:proofErr w:type="gramEnd"/>
      <w:r w:rsidR="00AF00CA" w:rsidRPr="002B2876">
        <w:rPr>
          <w:rFonts w:ascii="Tahoma" w:eastAsia="Times New Roman" w:hAnsi="Tahoma" w:cs="Tahoma"/>
          <w:color w:val="auto"/>
          <w:spacing w:val="0"/>
          <w:position w:val="-2"/>
          <w:sz w:val="20"/>
          <w:szCs w:val="20"/>
        </w:rPr>
        <w:t xml:space="preserve">: </w:t>
      </w:r>
      <w:hyperlink r:id="rId16">
        <w:r w:rsidR="00AF00CA" w:rsidRPr="002B2876">
          <w:rPr>
            <w:rFonts w:ascii="Tahoma" w:eastAsia="Times New Roman" w:hAnsi="Tahoma" w:cs="Tahoma"/>
            <w:color w:val="auto"/>
            <w:spacing w:val="0"/>
            <w:position w:val="-2"/>
            <w:sz w:val="20"/>
            <w:szCs w:val="20"/>
            <w:u w:val="single" w:color="0000FF"/>
          </w:rPr>
          <w:t>hsocorrohond@yahoo.com</w:t>
        </w:r>
      </w:hyperlink>
    </w:p>
    <w:p w14:paraId="29C0168F" w14:textId="246ECA4E" w:rsidR="002B2876" w:rsidRPr="002B2876" w:rsidRDefault="002B2876" w:rsidP="002B2876">
      <w:pPr>
        <w:shd w:val="clear" w:color="auto" w:fill="FFFFFF"/>
        <w:rPr>
          <w:rFonts w:ascii="Tahoma" w:hAnsi="Tahoma" w:cs="Tahoma"/>
        </w:rPr>
      </w:pPr>
      <w:r w:rsidRPr="002B2876">
        <w:rPr>
          <w:rFonts w:ascii="Tahoma" w:hAnsi="Tahoma" w:cs="Tahoma"/>
        </w:rPr>
        <w:t xml:space="preserve">Hospital Administration: Erika </w:t>
      </w:r>
      <w:proofErr w:type="spellStart"/>
      <w:r w:rsidRPr="002B2876">
        <w:rPr>
          <w:rFonts w:ascii="Tahoma" w:hAnsi="Tahoma" w:cs="Tahoma"/>
        </w:rPr>
        <w:t>Alvarenga</w:t>
      </w:r>
      <w:proofErr w:type="spellEnd"/>
      <w:r w:rsidRPr="002B2876">
        <w:rPr>
          <w:rFonts w:ascii="Tahoma" w:hAnsi="Tahoma" w:cs="Tahoma"/>
        </w:rPr>
        <w:t>- hospital administration- 011-504-9729-0720 and 011-504-9773-5934; Noemi Santos- hospital coordinator- 011-504-9572-6640</w:t>
      </w:r>
    </w:p>
    <w:p w14:paraId="63D17ABA" w14:textId="3EDE18D4" w:rsidR="006E0F23" w:rsidRPr="002B2876" w:rsidRDefault="006E0F23" w:rsidP="00D74AA0">
      <w:pPr>
        <w:pStyle w:val="Subtitle"/>
        <w:spacing w:after="0"/>
        <w:rPr>
          <w:rFonts w:ascii="Tahoma" w:hAnsi="Tahoma" w:cs="Tahoma"/>
          <w:color w:val="FF0000"/>
          <w:spacing w:val="0"/>
          <w:sz w:val="20"/>
          <w:szCs w:val="20"/>
        </w:rPr>
      </w:pPr>
    </w:p>
    <w:p w14:paraId="63D17ABC" w14:textId="77777777" w:rsidR="006E0F23" w:rsidRPr="00E41E10" w:rsidRDefault="006E0F23" w:rsidP="00D74AA0">
      <w:pPr>
        <w:pStyle w:val="Subtitle"/>
        <w:spacing w:after="0"/>
        <w:rPr>
          <w:rFonts w:ascii="Tahoma" w:hAnsi="Tahoma" w:cs="Tahoma"/>
          <w:color w:val="FF0000"/>
          <w:spacing w:val="0"/>
          <w:sz w:val="20"/>
          <w:szCs w:val="20"/>
        </w:rPr>
      </w:pPr>
    </w:p>
    <w:p w14:paraId="03124390" w14:textId="77777777" w:rsidR="003F10C9" w:rsidRDefault="003F10C9" w:rsidP="00D74AA0">
      <w:pPr>
        <w:pStyle w:val="Subtitle"/>
        <w:spacing w:after="0"/>
        <w:jc w:val="center"/>
        <w:rPr>
          <w:rFonts w:ascii="Tahoma" w:eastAsia="Times New Roman" w:hAnsi="Tahoma" w:cs="Tahoma"/>
          <w:b/>
          <w:color w:val="auto"/>
          <w:spacing w:val="0"/>
          <w:sz w:val="20"/>
          <w:szCs w:val="20"/>
        </w:rPr>
      </w:pPr>
    </w:p>
    <w:p w14:paraId="63D17ABD"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For I was hungry,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eat; </w:t>
      </w:r>
    </w:p>
    <w:p w14:paraId="63D17ABE"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thirsty,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drink;</w:t>
      </w:r>
    </w:p>
    <w:p w14:paraId="63D17ABF"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a stranger, and you invited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in, naked,</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you clothed Me;</w:t>
      </w:r>
    </w:p>
    <w:p w14:paraId="63D17AC0"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sick, and you visited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I was in prison, an</w:t>
      </w:r>
      <w:r w:rsidR="00D74AA0" w:rsidRPr="003F10C9">
        <w:rPr>
          <w:rFonts w:ascii="Tahoma" w:eastAsia="Times New Roman" w:hAnsi="Tahoma" w:cs="Tahoma"/>
          <w:b/>
          <w:color w:val="auto"/>
          <w:spacing w:val="0"/>
          <w:sz w:val="20"/>
          <w:szCs w:val="20"/>
        </w:rPr>
        <w:t>d</w:t>
      </w:r>
      <w:r w:rsidRPr="003F10C9">
        <w:rPr>
          <w:rFonts w:ascii="Tahoma" w:eastAsia="Times New Roman" w:hAnsi="Tahoma" w:cs="Tahoma"/>
          <w:b/>
          <w:color w:val="auto"/>
          <w:spacing w:val="0"/>
          <w:sz w:val="20"/>
          <w:szCs w:val="20"/>
        </w:rPr>
        <w:t xml:space="preserve"> you came to Me;</w:t>
      </w:r>
    </w:p>
    <w:p w14:paraId="63D17AC1"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Then the righteous will answer Him,</w:t>
      </w:r>
    </w:p>
    <w:p w14:paraId="63D17AC2"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“Lord, 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hungry, and feed You, </w:t>
      </w:r>
    </w:p>
    <w:p w14:paraId="63D17AC3" w14:textId="77777777" w:rsidR="00D74AA0" w:rsidRPr="003F10C9" w:rsidRDefault="00AF00CA" w:rsidP="00D74AA0">
      <w:pPr>
        <w:pStyle w:val="Subtitle"/>
        <w:spacing w:after="0"/>
        <w:jc w:val="center"/>
        <w:rPr>
          <w:rFonts w:ascii="Tahoma" w:eastAsia="Times New Roman" w:hAnsi="Tahoma" w:cs="Tahoma"/>
          <w:b/>
          <w:color w:val="auto"/>
          <w:spacing w:val="0"/>
          <w:position w:val="11"/>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thirsty,</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give You something to drink?</w:t>
      </w:r>
    </w:p>
    <w:p w14:paraId="63D17AC4"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And when</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 xml:space="preserve">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a stranger, and invite You in, </w:t>
      </w:r>
    </w:p>
    <w:p w14:paraId="63D17AC5"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naked, and clothe You?</w:t>
      </w:r>
    </w:p>
    <w:p w14:paraId="63D17AC6"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sick, or in prison, and come to You?</w:t>
      </w:r>
    </w:p>
    <w:p w14:paraId="63D17AC7"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 King will answer and say to them,</w:t>
      </w:r>
    </w:p>
    <w:p w14:paraId="63D17AC8"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“Truly I say to you, to the extent that you did it to </w:t>
      </w:r>
    </w:p>
    <w:p w14:paraId="63D17AC9"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one</w:t>
      </w:r>
      <w:proofErr w:type="gramEnd"/>
      <w:r w:rsidRPr="003F10C9">
        <w:rPr>
          <w:rFonts w:ascii="Tahoma" w:eastAsia="Times New Roman" w:hAnsi="Tahoma" w:cs="Tahoma"/>
          <w:b/>
          <w:color w:val="auto"/>
          <w:spacing w:val="0"/>
          <w:sz w:val="20"/>
          <w:szCs w:val="20"/>
        </w:rPr>
        <w:t xml:space="preserve"> of these brothers of Mine,</w:t>
      </w:r>
    </w:p>
    <w:p w14:paraId="63D17ACA"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even</w:t>
      </w:r>
      <w:proofErr w:type="gramEnd"/>
      <w:r w:rsidRPr="003F10C9">
        <w:rPr>
          <w:rFonts w:ascii="Tahoma" w:eastAsia="Times New Roman" w:hAnsi="Tahoma" w:cs="Tahoma"/>
          <w:b/>
          <w:color w:val="auto"/>
          <w:spacing w:val="0"/>
          <w:sz w:val="20"/>
          <w:szCs w:val="20"/>
        </w:rPr>
        <w:t xml:space="preserve"> the least of them, </w:t>
      </w:r>
    </w:p>
    <w:p w14:paraId="63D17ACB" w14:textId="77777777" w:rsidR="006E0F23"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did it to Me.”</w:t>
      </w:r>
    </w:p>
    <w:p w14:paraId="63D17ACC" w14:textId="77777777" w:rsidR="00D74AA0" w:rsidRPr="003F10C9" w:rsidRDefault="00D74AA0" w:rsidP="00D74AA0">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1"/>
          <w:sz w:val="20"/>
          <w:szCs w:val="20"/>
        </w:rPr>
        <w:t>Matthew 25:35-40</w:t>
      </w:r>
    </w:p>
    <w:p w14:paraId="63D17ACE" w14:textId="652C3905" w:rsidR="006E0F23" w:rsidRDefault="006E0F23" w:rsidP="00D74AA0">
      <w:pPr>
        <w:pStyle w:val="Subtitle"/>
        <w:spacing w:after="0"/>
        <w:rPr>
          <w:rFonts w:ascii="Tahoma" w:hAnsi="Tahoma" w:cs="Tahoma"/>
          <w:color w:val="auto"/>
          <w:spacing w:val="0"/>
          <w:sz w:val="20"/>
          <w:szCs w:val="20"/>
        </w:rPr>
      </w:pPr>
    </w:p>
    <w:p w14:paraId="6C946043" w14:textId="55829DFD" w:rsidR="00E457F0" w:rsidRDefault="00E457F0">
      <w:r>
        <w:br w:type="page"/>
      </w:r>
    </w:p>
    <w:p w14:paraId="7EF7504D" w14:textId="77777777" w:rsidR="003E7632" w:rsidRPr="005D465B" w:rsidRDefault="003E7632" w:rsidP="003E7632">
      <w:pPr>
        <w:rPr>
          <w:rFonts w:ascii="Tahoma" w:hAnsi="Tahoma" w:cs="Tahoma"/>
          <w:b/>
          <w:u w:val="single"/>
        </w:rPr>
      </w:pPr>
      <w:r>
        <w:rPr>
          <w:rFonts w:ascii="Tahoma" w:hAnsi="Tahoma" w:cs="Tahoma"/>
          <w:b/>
          <w:u w:val="single"/>
        </w:rPr>
        <w:lastRenderedPageBreak/>
        <w:t>Patient Privacy and Social Media Statement</w:t>
      </w:r>
    </w:p>
    <w:p w14:paraId="70D0A869" w14:textId="77777777" w:rsidR="003E7632" w:rsidRPr="00D6331F" w:rsidRDefault="003E7632" w:rsidP="003E7632">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C494A61" w14:textId="77777777" w:rsidR="003E7632" w:rsidRPr="00D320C6" w:rsidRDefault="003E7632" w:rsidP="003E7632">
      <w:pPr>
        <w:rPr>
          <w:rFonts w:ascii="Tahoma" w:hAnsi="Tahoma" w:cs="Tahoma"/>
          <w:b/>
          <w:i/>
          <w:vertAlign w:val="superscript"/>
        </w:rPr>
      </w:pPr>
    </w:p>
    <w:p w14:paraId="12B736C5" w14:textId="77777777" w:rsidR="003E7632" w:rsidRPr="00D320C6" w:rsidRDefault="003E7632" w:rsidP="003E7632">
      <w:pPr>
        <w:rPr>
          <w:rFonts w:ascii="Tahoma" w:hAnsi="Tahoma" w:cs="Tahoma"/>
          <w:b/>
        </w:rPr>
      </w:pPr>
      <w:r w:rsidRPr="00D320C6">
        <w:rPr>
          <w:rFonts w:ascii="Tahoma" w:hAnsi="Tahoma" w:cs="Tahoma"/>
          <w:b/>
        </w:rPr>
        <w:t>Protected Health Information:</w:t>
      </w:r>
    </w:p>
    <w:p w14:paraId="19BCDAA4" w14:textId="77777777" w:rsidR="003E7632" w:rsidRPr="00D320C6" w:rsidRDefault="003E7632" w:rsidP="003E7632">
      <w:pPr>
        <w:pStyle w:val="ListParagraph"/>
        <w:numPr>
          <w:ilvl w:val="0"/>
          <w:numId w:val="13"/>
        </w:numPr>
        <w:rPr>
          <w:rFonts w:ascii="Tahoma" w:hAnsi="Tahoma" w:cs="Tahoma"/>
        </w:rPr>
      </w:pPr>
      <w:r w:rsidRPr="00D320C6">
        <w:rPr>
          <w:rFonts w:ascii="Tahoma" w:hAnsi="Tahoma" w:cs="Tahoma"/>
        </w:rPr>
        <w:t>Protected health information is the term given to health data created, received and stored.</w:t>
      </w:r>
    </w:p>
    <w:p w14:paraId="7D1C8C75" w14:textId="77777777" w:rsidR="003E7632" w:rsidRPr="00D320C6" w:rsidRDefault="003E7632" w:rsidP="003E7632">
      <w:pPr>
        <w:rPr>
          <w:rFonts w:ascii="Tahoma" w:hAnsi="Tahoma" w:cs="Tahoma"/>
          <w:b/>
        </w:rPr>
      </w:pPr>
      <w:r w:rsidRPr="00D320C6">
        <w:rPr>
          <w:rFonts w:ascii="Tahoma" w:hAnsi="Tahoma" w:cs="Tahoma"/>
          <w:b/>
        </w:rPr>
        <w:t>Individually Identifiable Health Information:</w:t>
      </w:r>
    </w:p>
    <w:p w14:paraId="4B455E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Names (Full or last name and initial)</w:t>
      </w:r>
    </w:p>
    <w:p w14:paraId="3F3E10A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Dates (other than year) directly related to an individual</w:t>
      </w:r>
    </w:p>
    <w:p w14:paraId="4B108D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Phone Numbers</w:t>
      </w:r>
    </w:p>
    <w:p w14:paraId="55081396"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FAX numbers</w:t>
      </w:r>
    </w:p>
    <w:p w14:paraId="31E44FF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Email addresses</w:t>
      </w:r>
    </w:p>
    <w:p w14:paraId="1EDB79FD"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ID Numbers</w:t>
      </w:r>
    </w:p>
    <w:p w14:paraId="64E3A38B" w14:textId="77777777" w:rsidR="003E7632" w:rsidRPr="00D320C6" w:rsidRDefault="003E7632" w:rsidP="003E7632">
      <w:pPr>
        <w:pStyle w:val="ListParagraph"/>
        <w:numPr>
          <w:ilvl w:val="0"/>
          <w:numId w:val="14"/>
        </w:numPr>
        <w:tabs>
          <w:tab w:val="left" w:pos="720"/>
          <w:tab w:val="left" w:pos="3370"/>
        </w:tabs>
        <w:rPr>
          <w:rFonts w:ascii="Tahoma" w:hAnsi="Tahoma" w:cs="Tahoma"/>
        </w:rPr>
      </w:pPr>
      <w:r w:rsidRPr="00D320C6">
        <w:rPr>
          <w:rFonts w:ascii="Tahoma" w:hAnsi="Tahoma" w:cs="Tahoma"/>
        </w:rPr>
        <w:t>Biometric identifier (includes finger print)</w:t>
      </w:r>
    </w:p>
    <w:p w14:paraId="0C05F406"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Full face photographic images and any comparable images</w:t>
      </w:r>
    </w:p>
    <w:p w14:paraId="5B6F4C91"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Any other unique identifying characteristic (such as tattoos)</w:t>
      </w:r>
    </w:p>
    <w:p w14:paraId="57D92DF7"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Clinical Photography/ video:</w:t>
      </w:r>
    </w:p>
    <w:p w14:paraId="41C54E06"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b/>
        </w:rPr>
      </w:pPr>
      <w:r w:rsidRPr="00D320C6">
        <w:rPr>
          <w:rFonts w:ascii="Tahoma" w:hAnsi="Tahoma" w:cs="Tahoma"/>
          <w:b/>
        </w:rPr>
        <w:t>NO CLINICAL PHOTOGRAPHY/ VIDEO MAY BE POSTED ON SOCIAL MEDIA.</w:t>
      </w:r>
    </w:p>
    <w:p w14:paraId="494F083B"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u w:val="single"/>
        </w:rPr>
      </w:pPr>
      <w:r w:rsidRPr="00D320C6">
        <w:rPr>
          <w:rFonts w:ascii="Tahoma" w:hAnsi="Tahoma" w:cs="Tahoma"/>
          <w:u w:val="single"/>
        </w:rPr>
        <w:t>All departments of patient care are considered clinical photography/video areas.</w:t>
      </w:r>
    </w:p>
    <w:p w14:paraId="77FBA748"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 xml:space="preserve">Clinical photography/video may be used in medical education. </w:t>
      </w:r>
    </w:p>
    <w:p w14:paraId="0C4D6BEC"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No patient’s identifiable health information may be on the photograph or video.</w:t>
      </w:r>
    </w:p>
    <w:p w14:paraId="1131EC78"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Non -Clinical Photography/video:</w:t>
      </w:r>
    </w:p>
    <w:p w14:paraId="43495FC1"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 xml:space="preserve">Non-clinical photography/video subjects refer to friends and family of patients </w:t>
      </w:r>
      <w:r>
        <w:rPr>
          <w:rFonts w:ascii="Tahoma" w:hAnsi="Tahoma" w:cs="Tahoma"/>
        </w:rPr>
        <w:t>accompanying the patient to the hospital</w:t>
      </w:r>
      <w:r w:rsidRPr="00D320C6">
        <w:rPr>
          <w:rFonts w:ascii="Tahoma" w:hAnsi="Tahoma" w:cs="Tahoma"/>
        </w:rPr>
        <w:t>.</w:t>
      </w:r>
    </w:p>
    <w:p w14:paraId="70EB56BD"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Non-clinical photography/video requires verbal consent from the subjects as a courtesy to individuals being photographed.</w:t>
      </w:r>
    </w:p>
    <w:p w14:paraId="0F6B7285"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Posting of non-clinical photos/videos to social media is acceptable if the person posting took the photos/video.</w:t>
      </w:r>
    </w:p>
    <w:p w14:paraId="2815147C"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Public Photography/video:</w:t>
      </w:r>
    </w:p>
    <w:p w14:paraId="4BBFAD6A"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 xml:space="preserve">Public photography/video refers to any photos taken in any place where people have no reasonable expectation of privacy.  </w:t>
      </w:r>
    </w:p>
    <w:p w14:paraId="136CA995"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Public photography/video may be uploaded to social media</w:t>
      </w:r>
      <w:r w:rsidRPr="00D320C6">
        <w:rPr>
          <w:rFonts w:ascii="Tahoma" w:hAnsi="Tahoma" w:cs="Tahoma"/>
          <w:b/>
        </w:rPr>
        <w:t>.</w:t>
      </w:r>
    </w:p>
    <w:p w14:paraId="3903333C" w14:textId="77777777" w:rsidR="003E7632" w:rsidRDefault="003E7632">
      <w:pPr>
        <w:rPr>
          <w:b/>
          <w:i/>
        </w:rPr>
      </w:pPr>
      <w:r>
        <w:rPr>
          <w:b/>
          <w:i/>
        </w:rPr>
        <w:br w:type="page"/>
      </w:r>
    </w:p>
    <w:p w14:paraId="38C96185" w14:textId="4AB26616" w:rsidR="00E457F0" w:rsidRPr="003E7632" w:rsidRDefault="00E457F0" w:rsidP="00E457F0">
      <w:pPr>
        <w:spacing w:after="120"/>
        <w:jc w:val="center"/>
        <w:rPr>
          <w:b/>
          <w:i/>
          <w:sz w:val="24"/>
          <w:szCs w:val="24"/>
          <w:u w:val="single"/>
        </w:rPr>
      </w:pPr>
      <w:r w:rsidRPr="003E7632">
        <w:rPr>
          <w:b/>
          <w:i/>
          <w:sz w:val="24"/>
          <w:szCs w:val="24"/>
          <w:u w:val="single"/>
        </w:rPr>
        <w:lastRenderedPageBreak/>
        <w:t>Consent, Assumption of Risk, Release of Liability, Waiver, and Indemnification</w:t>
      </w:r>
    </w:p>
    <w:p w14:paraId="20AEF98B" w14:textId="77777777" w:rsidR="00E457F0" w:rsidRPr="00935E9E" w:rsidRDefault="00E457F0" w:rsidP="00E457F0">
      <w:pPr>
        <w:pStyle w:val="BDBodyTextIndentSgl"/>
        <w:spacing w:after="120"/>
        <w:rPr>
          <w:sz w:val="20"/>
        </w:rPr>
      </w:pPr>
      <w:r w:rsidRPr="00935E9E">
        <w:rPr>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w:t>
      </w:r>
      <w:proofErr w:type="spellStart"/>
      <w:r w:rsidRPr="00935E9E">
        <w:rPr>
          <w:sz w:val="20"/>
        </w:rPr>
        <w:t>ren</w:t>
      </w:r>
      <w:proofErr w:type="spellEnd"/>
      <w:r w:rsidRPr="00935E9E">
        <w:rPr>
          <w:sz w:val="20"/>
        </w:rPr>
        <w:t>), if applicable, being allowed to participate in the upcoming mission trip to Hospital Socorro de lo Alto (the “Hospital”) to provide health care services to local Hondurans, coordinated by HCS and the Hospital (the “Mission Trip”), I agree, on behalf of myself and my minor child(</w:t>
      </w:r>
      <w:proofErr w:type="spellStart"/>
      <w:r w:rsidRPr="00935E9E">
        <w:rPr>
          <w:sz w:val="20"/>
        </w:rPr>
        <w:t>ren</w:t>
      </w:r>
      <w:proofErr w:type="spellEnd"/>
      <w:r w:rsidRPr="00935E9E">
        <w:rPr>
          <w:sz w:val="20"/>
        </w:rPr>
        <w:t>) who accompanies(y) me on the Mission Trip (individually and collectively, “I,” “me,” and “my”), to be bound by each of the following:</w:t>
      </w:r>
    </w:p>
    <w:p w14:paraId="73A8153F" w14:textId="77777777" w:rsidR="00E457F0" w:rsidRPr="00935E9E" w:rsidRDefault="00E457F0" w:rsidP="00E457F0">
      <w:pPr>
        <w:pStyle w:val="BDBodyTextIndentSgl"/>
        <w:tabs>
          <w:tab w:val="left" w:pos="1080"/>
        </w:tabs>
        <w:spacing w:after="120"/>
        <w:jc w:val="both"/>
        <w:rPr>
          <w:sz w:val="20"/>
        </w:rPr>
      </w:pPr>
      <w:r w:rsidRPr="00935E9E">
        <w:rPr>
          <w:sz w:val="20"/>
        </w:rPr>
        <w:t xml:space="preserve">1.  </w:t>
      </w:r>
      <w:r w:rsidRPr="00935E9E">
        <w:rPr>
          <w:sz w:val="20"/>
        </w:rPr>
        <w:tab/>
      </w:r>
      <w:r w:rsidRPr="00935E9E">
        <w:rPr>
          <w:sz w:val="20"/>
          <w:u w:val="single"/>
        </w:rPr>
        <w:t>Voluntary Participation</w:t>
      </w:r>
      <w:r w:rsidRPr="00935E9E">
        <w:rPr>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1244043B" w14:textId="77777777" w:rsidR="00E457F0" w:rsidRPr="00935E9E" w:rsidRDefault="00E457F0" w:rsidP="00E457F0">
      <w:pPr>
        <w:pStyle w:val="BDBodyTextIndentSgl"/>
        <w:tabs>
          <w:tab w:val="left" w:pos="1080"/>
        </w:tabs>
        <w:spacing w:after="80"/>
        <w:jc w:val="both"/>
        <w:rPr>
          <w:sz w:val="20"/>
        </w:rPr>
      </w:pPr>
      <w:r w:rsidRPr="00935E9E">
        <w:rPr>
          <w:sz w:val="20"/>
        </w:rPr>
        <w:t xml:space="preserve">2.  </w:t>
      </w:r>
      <w:r w:rsidRPr="00935E9E">
        <w:rPr>
          <w:sz w:val="20"/>
        </w:rPr>
        <w:tab/>
      </w:r>
      <w:r w:rsidRPr="00935E9E">
        <w:rPr>
          <w:sz w:val="20"/>
          <w:u w:val="single"/>
        </w:rPr>
        <w:t>Identification of Risks</w:t>
      </w:r>
      <w:r w:rsidRPr="00935E9E">
        <w:rPr>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935E9E">
        <w:rPr>
          <w:color w:val="1F497D"/>
          <w:sz w:val="20"/>
        </w:rPr>
        <w:t xml:space="preserve"> </w:t>
      </w:r>
      <w:r w:rsidRPr="00935E9E">
        <w:rPr>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935E9E">
        <w:rPr>
          <w:b/>
          <w:sz w:val="20"/>
        </w:rPr>
        <w:t>and further may include the risk of exposure to novel coronavirus (collectively, with any mutation or variation, “COVID-19”)</w:t>
      </w:r>
      <w:r w:rsidRPr="00935E9E">
        <w:rPr>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935E9E">
        <w:rPr>
          <w:sz w:val="20"/>
          <w:u w:val="single"/>
        </w:rPr>
        <w:t>all</w:t>
      </w:r>
      <w:r w:rsidRPr="00935E9E">
        <w:rPr>
          <w:sz w:val="20"/>
        </w:rPr>
        <w:t xml:space="preserve"> of the risks of any kind associated with my participation in </w:t>
      </w:r>
      <w:r w:rsidRPr="00935E9E">
        <w:rPr>
          <w:sz w:val="20"/>
          <w:u w:val="single"/>
        </w:rPr>
        <w:t>any aspect</w:t>
      </w:r>
      <w:r w:rsidRPr="00935E9E">
        <w:rPr>
          <w:sz w:val="20"/>
        </w:rPr>
        <w:t xml:space="preserve"> of the Mission Trip, including, particularly, such risks created by actions, inactions, fault, or </w:t>
      </w:r>
      <w:r w:rsidRPr="00935E9E">
        <w:rPr>
          <w:sz w:val="20"/>
          <w:u w:val="single"/>
        </w:rPr>
        <w:t>negligence</w:t>
      </w:r>
      <w:r w:rsidRPr="00935E9E">
        <w:rPr>
          <w:sz w:val="20"/>
        </w:rPr>
        <w:t xml:space="preserve"> on the part of HCS, the Hospital and their respective directors, officers, employees, agents, volunteers, successors, or assigns (collectively, the “</w:t>
      </w:r>
      <w:proofErr w:type="spellStart"/>
      <w:r w:rsidRPr="00935E9E">
        <w:rPr>
          <w:sz w:val="20"/>
        </w:rPr>
        <w:t>Releasees</w:t>
      </w:r>
      <w:proofErr w:type="spellEnd"/>
      <w:r w:rsidRPr="00935E9E">
        <w:rPr>
          <w:sz w:val="20"/>
        </w:rPr>
        <w:t xml:space="preserve">”), including, </w:t>
      </w:r>
      <w:r w:rsidRPr="00935E9E">
        <w:rPr>
          <w:sz w:val="20"/>
          <w:u w:val="single"/>
        </w:rPr>
        <w:t>but not limited to</w:t>
      </w:r>
      <w:r w:rsidRPr="00935E9E">
        <w:rPr>
          <w:sz w:val="20"/>
        </w:rPr>
        <w:t xml:space="preserve">, risks created by the following: (a) </w:t>
      </w:r>
      <w:r w:rsidRPr="00935E9E">
        <w:rPr>
          <w:b/>
          <w:sz w:val="20"/>
        </w:rPr>
        <w:t>the risk of exposure to COVID-19</w:t>
      </w:r>
      <w:r w:rsidRPr="00935E9E">
        <w:rPr>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935E9E">
        <w:rPr>
          <w:sz w:val="20"/>
        </w:rPr>
        <w:t>or</w:t>
      </w:r>
      <w:proofErr w:type="spellEnd"/>
      <w:r w:rsidRPr="00935E9E">
        <w:rPr>
          <w:sz w:val="20"/>
        </w:rPr>
        <w:t xml:space="preserve"> inadequacy of policies, rules, or regulations with respect to the Mission Trip; (f) the failure of </w:t>
      </w:r>
      <w:proofErr w:type="spellStart"/>
      <w:r w:rsidRPr="00935E9E">
        <w:rPr>
          <w:sz w:val="20"/>
        </w:rPr>
        <w:t>Releasees</w:t>
      </w:r>
      <w:proofErr w:type="spellEnd"/>
      <w:r w:rsidRPr="00935E9E">
        <w:rPr>
          <w:sz w:val="20"/>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935E9E">
        <w:rPr>
          <w:sz w:val="20"/>
        </w:rPr>
        <w:t>or</w:t>
      </w:r>
      <w:proofErr w:type="spellEnd"/>
      <w:r w:rsidRPr="00935E9E">
        <w:rPr>
          <w:sz w:val="20"/>
        </w:rPr>
        <w:t xml:space="preserve"> inadequacy of supervision by </w:t>
      </w:r>
      <w:proofErr w:type="spellStart"/>
      <w:r w:rsidRPr="00935E9E">
        <w:rPr>
          <w:sz w:val="20"/>
        </w:rPr>
        <w:t>Releasees</w:t>
      </w:r>
      <w:proofErr w:type="spellEnd"/>
      <w:r w:rsidRPr="00935E9E">
        <w:rPr>
          <w:sz w:val="20"/>
        </w:rPr>
        <w:t xml:space="preserve">.  </w:t>
      </w:r>
    </w:p>
    <w:p w14:paraId="5663061A" w14:textId="77777777" w:rsidR="00E457F0" w:rsidRPr="00935E9E" w:rsidRDefault="00E457F0" w:rsidP="00E457F0">
      <w:pPr>
        <w:pStyle w:val="BDBodyTextIndentSgl"/>
        <w:tabs>
          <w:tab w:val="left" w:pos="1080"/>
        </w:tabs>
        <w:spacing w:after="120"/>
        <w:jc w:val="both"/>
        <w:rPr>
          <w:sz w:val="20"/>
        </w:rPr>
      </w:pPr>
      <w:r w:rsidRPr="00935E9E">
        <w:rPr>
          <w:b/>
          <w:bCs/>
          <w:sz w:val="20"/>
        </w:rPr>
        <w:t>3.</w:t>
      </w:r>
      <w:r w:rsidRPr="00935E9E">
        <w:rPr>
          <w:sz w:val="20"/>
        </w:rPr>
        <w:t xml:space="preserve">  </w:t>
      </w:r>
      <w:r w:rsidRPr="00935E9E">
        <w:rPr>
          <w:sz w:val="20"/>
        </w:rPr>
        <w:tab/>
      </w:r>
      <w:r w:rsidRPr="00935E9E">
        <w:rPr>
          <w:b/>
          <w:bCs/>
          <w:sz w:val="20"/>
          <w:u w:val="single"/>
        </w:rPr>
        <w:t>Assumption of Risk</w:t>
      </w:r>
      <w:r w:rsidRPr="00935E9E">
        <w:rPr>
          <w:sz w:val="20"/>
        </w:rPr>
        <w:t xml:space="preserve">.  I assume all risks, known and unknown, foreseeable and unforeseeable, in any way connected with my participation in the Mission Trip, </w:t>
      </w:r>
      <w:r w:rsidRPr="00935E9E">
        <w:rPr>
          <w:b/>
          <w:sz w:val="20"/>
        </w:rPr>
        <w:t>including (but not limited to) risks associated with exposure to COVID-19</w:t>
      </w:r>
      <w:r w:rsidRPr="00935E9E">
        <w:rPr>
          <w:sz w:val="20"/>
        </w:rPr>
        <w:t>.  I accept personal responsibility for any liability, injury, loss, or damage in any way connected with my participation in the Mission Trip,</w:t>
      </w:r>
      <w:r w:rsidRPr="00935E9E">
        <w:rPr>
          <w:b/>
          <w:sz w:val="20"/>
        </w:rPr>
        <w:t xml:space="preserve"> including (but not limited to) risks associated with exposure to COVID-19</w:t>
      </w:r>
      <w:r w:rsidRPr="00935E9E">
        <w:rPr>
          <w:sz w:val="20"/>
        </w:rPr>
        <w:t>.</w:t>
      </w:r>
    </w:p>
    <w:p w14:paraId="2FEDF5E7" w14:textId="77777777" w:rsidR="00E457F0" w:rsidRPr="00935E9E" w:rsidRDefault="00E457F0" w:rsidP="00E457F0">
      <w:pPr>
        <w:pStyle w:val="BDBodyTextIndentSgl"/>
        <w:tabs>
          <w:tab w:val="left" w:pos="1080"/>
        </w:tabs>
        <w:spacing w:after="120"/>
        <w:jc w:val="both"/>
        <w:rPr>
          <w:sz w:val="20"/>
        </w:rPr>
      </w:pPr>
      <w:r w:rsidRPr="00935E9E">
        <w:rPr>
          <w:b/>
          <w:bCs/>
          <w:sz w:val="20"/>
        </w:rPr>
        <w:t>4.</w:t>
      </w:r>
      <w:r w:rsidRPr="00935E9E">
        <w:rPr>
          <w:b/>
          <w:sz w:val="20"/>
        </w:rPr>
        <w:t xml:space="preserve">  </w:t>
      </w:r>
      <w:r w:rsidRPr="00935E9E">
        <w:rPr>
          <w:b/>
          <w:sz w:val="20"/>
        </w:rPr>
        <w:tab/>
      </w:r>
      <w:r w:rsidRPr="00935E9E">
        <w:rPr>
          <w:b/>
          <w:sz w:val="20"/>
          <w:u w:val="single"/>
        </w:rPr>
        <w:t>Release of Liability and Waiver</w:t>
      </w:r>
      <w:r w:rsidRPr="00935E9E">
        <w:rPr>
          <w:b/>
          <w:sz w:val="20"/>
        </w:rPr>
        <w:t xml:space="preserve">.  I release and hold harmless </w:t>
      </w:r>
      <w:proofErr w:type="spellStart"/>
      <w:r w:rsidRPr="00935E9E">
        <w:rPr>
          <w:b/>
          <w:sz w:val="20"/>
        </w:rPr>
        <w:t>Releasees</w:t>
      </w:r>
      <w:proofErr w:type="spellEnd"/>
      <w:r w:rsidRPr="00935E9E">
        <w:rPr>
          <w:b/>
          <w:sz w:val="20"/>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935E9E">
        <w:rPr>
          <w:b/>
          <w:sz w:val="20"/>
        </w:rPr>
        <w:t>Releasees</w:t>
      </w:r>
      <w:proofErr w:type="spellEnd"/>
      <w:r w:rsidRPr="00935E9E">
        <w:rPr>
          <w:b/>
          <w:sz w:val="20"/>
        </w:rPr>
        <w:t xml:space="preserve">, including (but not limited to) risks associated with exposure to COVID-19 (a “Claim”). This release and waiver does not apply to gross negligence or intentional misconduct of </w:t>
      </w:r>
      <w:proofErr w:type="spellStart"/>
      <w:r w:rsidRPr="00935E9E">
        <w:rPr>
          <w:b/>
          <w:sz w:val="20"/>
        </w:rPr>
        <w:t>Releasees</w:t>
      </w:r>
      <w:proofErr w:type="spellEnd"/>
      <w:r w:rsidRPr="00935E9E">
        <w:rPr>
          <w:b/>
          <w:sz w:val="20"/>
        </w:rPr>
        <w:t>.</w:t>
      </w:r>
    </w:p>
    <w:p w14:paraId="56FF6C51" w14:textId="77777777" w:rsidR="00E457F0" w:rsidRPr="00935E9E" w:rsidRDefault="00E457F0" w:rsidP="00E457F0">
      <w:pPr>
        <w:pStyle w:val="BDBodyTextIndentSgl"/>
        <w:tabs>
          <w:tab w:val="left" w:pos="1080"/>
        </w:tabs>
        <w:spacing w:after="120"/>
        <w:jc w:val="both"/>
        <w:rPr>
          <w:b/>
          <w:sz w:val="20"/>
        </w:rPr>
      </w:pPr>
      <w:r w:rsidRPr="00935E9E">
        <w:rPr>
          <w:b/>
          <w:sz w:val="20"/>
        </w:rPr>
        <w:t xml:space="preserve">5.  </w:t>
      </w:r>
      <w:r w:rsidRPr="00935E9E">
        <w:rPr>
          <w:b/>
          <w:sz w:val="20"/>
        </w:rPr>
        <w:tab/>
      </w:r>
      <w:r w:rsidRPr="00935E9E">
        <w:rPr>
          <w:b/>
          <w:sz w:val="20"/>
          <w:u w:val="single"/>
        </w:rPr>
        <w:t>Indemnification</w:t>
      </w:r>
      <w:r w:rsidRPr="00935E9E">
        <w:rPr>
          <w:b/>
          <w:sz w:val="20"/>
        </w:rPr>
        <w:t xml:space="preserve">.  I agree to indemnify and to hold harmless </w:t>
      </w:r>
      <w:proofErr w:type="spellStart"/>
      <w:r w:rsidRPr="00935E9E">
        <w:rPr>
          <w:b/>
          <w:sz w:val="20"/>
        </w:rPr>
        <w:t>Releasees</w:t>
      </w:r>
      <w:proofErr w:type="spellEnd"/>
      <w:r w:rsidRPr="00935E9E">
        <w:rPr>
          <w:b/>
          <w:sz w:val="20"/>
        </w:rPr>
        <w:t xml:space="preserve"> from any Claim or expense, including reasonable attorneys’ fees for the legal counsel of </w:t>
      </w:r>
      <w:proofErr w:type="spellStart"/>
      <w:r w:rsidRPr="00935E9E">
        <w:rPr>
          <w:b/>
          <w:sz w:val="20"/>
        </w:rPr>
        <w:t>Releasee’s</w:t>
      </w:r>
      <w:proofErr w:type="spellEnd"/>
      <w:r w:rsidRPr="00935E9E">
        <w:rPr>
          <w:b/>
          <w:sz w:val="20"/>
        </w:rPr>
        <w:t xml:space="preserve">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1FEB519E" w14:textId="77777777" w:rsidR="00E457F0" w:rsidRPr="00935E9E" w:rsidRDefault="00E457F0" w:rsidP="00E457F0">
      <w:pPr>
        <w:pStyle w:val="BDBodyTextIndentSgl"/>
        <w:tabs>
          <w:tab w:val="left" w:pos="1080"/>
        </w:tabs>
        <w:spacing w:after="120"/>
        <w:jc w:val="both"/>
        <w:rPr>
          <w:sz w:val="20"/>
        </w:rPr>
      </w:pPr>
      <w:r w:rsidRPr="00935E9E">
        <w:rPr>
          <w:sz w:val="20"/>
        </w:rPr>
        <w:t>6.</w:t>
      </w:r>
      <w:r w:rsidRPr="00935E9E">
        <w:rPr>
          <w:sz w:val="20"/>
        </w:rPr>
        <w:tab/>
      </w:r>
      <w:r w:rsidRPr="00935E9E">
        <w:rPr>
          <w:sz w:val="20"/>
          <w:u w:val="single"/>
        </w:rPr>
        <w:t>Policies and Exposure Notice</w:t>
      </w:r>
      <w:r w:rsidRPr="00935E9E">
        <w:rPr>
          <w:sz w:val="20"/>
        </w:rPr>
        <w:t>.  I agree to abide by all policies, rules, regulations, guidelines, and instructions of HCS, the Hospital, and the Honduran government including policies and safety measures intended to mitigate exposure to COVID-19, and to notify HCS or Mission Trip personnel immediately at any time prior to my departure or during the Mission Trip if I learn that I have, or may have been exposed to, or diagnosed with, COVID-19.</w:t>
      </w:r>
    </w:p>
    <w:p w14:paraId="21A6ED59" w14:textId="77777777" w:rsidR="00E457F0" w:rsidRPr="00935E9E" w:rsidRDefault="00E457F0" w:rsidP="00E457F0">
      <w:pPr>
        <w:pStyle w:val="BDBodyTextIndentSgl"/>
        <w:tabs>
          <w:tab w:val="left" w:pos="1080"/>
        </w:tabs>
        <w:spacing w:after="120"/>
        <w:jc w:val="both"/>
        <w:rPr>
          <w:sz w:val="20"/>
        </w:rPr>
      </w:pPr>
      <w:r w:rsidRPr="00935E9E">
        <w:rPr>
          <w:sz w:val="20"/>
        </w:rPr>
        <w:t xml:space="preserve">7.   </w:t>
      </w:r>
      <w:r w:rsidRPr="00935E9E">
        <w:rPr>
          <w:sz w:val="20"/>
        </w:rPr>
        <w:tab/>
      </w:r>
      <w:r w:rsidRPr="00935E9E">
        <w:rPr>
          <w:sz w:val="20"/>
          <w:u w:val="single"/>
        </w:rPr>
        <w:t>Consent to Medical Treatment</w:t>
      </w:r>
      <w:r w:rsidRPr="00935E9E">
        <w:rPr>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1BEC25BC" w14:textId="77777777" w:rsidR="00E457F0" w:rsidRPr="00935E9E" w:rsidRDefault="00E457F0" w:rsidP="00E457F0">
      <w:pPr>
        <w:pStyle w:val="BDBodyTextIndentSgl"/>
        <w:tabs>
          <w:tab w:val="left" w:pos="1080"/>
        </w:tabs>
        <w:spacing w:after="120"/>
        <w:jc w:val="both"/>
        <w:rPr>
          <w:sz w:val="20"/>
        </w:rPr>
      </w:pPr>
      <w:r w:rsidRPr="00935E9E">
        <w:rPr>
          <w:sz w:val="20"/>
        </w:rPr>
        <w:lastRenderedPageBreak/>
        <w:t>8.</w:t>
      </w:r>
      <w:r w:rsidRPr="00935E9E">
        <w:rPr>
          <w:sz w:val="20"/>
        </w:rPr>
        <w:tab/>
      </w:r>
      <w:r w:rsidRPr="00935E9E">
        <w:rPr>
          <w:sz w:val="20"/>
          <w:u w:val="single"/>
        </w:rPr>
        <w:t>Severability</w:t>
      </w:r>
      <w:r w:rsidRPr="00935E9E">
        <w:rPr>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4D704BD4" w14:textId="77777777" w:rsidR="00E457F0" w:rsidRPr="00935E9E" w:rsidRDefault="00E457F0" w:rsidP="00E457F0">
      <w:pPr>
        <w:pStyle w:val="BDBodyTextIndentSgl"/>
        <w:tabs>
          <w:tab w:val="left" w:pos="1080"/>
        </w:tabs>
        <w:spacing w:after="120"/>
        <w:jc w:val="both"/>
        <w:rPr>
          <w:sz w:val="20"/>
        </w:rPr>
      </w:pPr>
      <w:r w:rsidRPr="00935E9E">
        <w:rPr>
          <w:sz w:val="20"/>
        </w:rPr>
        <w:t xml:space="preserve">9.  </w:t>
      </w:r>
      <w:r w:rsidRPr="00935E9E">
        <w:rPr>
          <w:sz w:val="20"/>
        </w:rPr>
        <w:tab/>
      </w:r>
      <w:r w:rsidRPr="00935E9E">
        <w:rPr>
          <w:sz w:val="20"/>
          <w:u w:val="single"/>
        </w:rPr>
        <w:t>Applicable Law</w:t>
      </w:r>
      <w:r w:rsidRPr="00935E9E">
        <w:rPr>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819D623" w14:textId="77777777" w:rsidR="00E457F0" w:rsidRPr="00935E9E" w:rsidRDefault="00E457F0" w:rsidP="00E457F0">
      <w:pPr>
        <w:pStyle w:val="BDBodyTextIndentSgl"/>
        <w:tabs>
          <w:tab w:val="left" w:pos="1080"/>
        </w:tabs>
        <w:spacing w:after="120"/>
        <w:jc w:val="both"/>
        <w:rPr>
          <w:sz w:val="20"/>
        </w:rPr>
      </w:pPr>
      <w:r w:rsidRPr="00935E9E">
        <w:rPr>
          <w:sz w:val="20"/>
        </w:rPr>
        <w:t>10.</w:t>
      </w:r>
      <w:r w:rsidRPr="00935E9E">
        <w:rPr>
          <w:sz w:val="20"/>
        </w:rPr>
        <w:tab/>
      </w:r>
      <w:r w:rsidRPr="00935E9E">
        <w:rPr>
          <w:sz w:val="20"/>
          <w:u w:val="single"/>
        </w:rPr>
        <w:t>Modifications</w:t>
      </w:r>
      <w:r w:rsidRPr="00935E9E">
        <w:rPr>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4238D98D" w14:textId="77777777" w:rsidR="00E457F0" w:rsidRPr="00935E9E" w:rsidRDefault="00E457F0" w:rsidP="00E457F0">
      <w:pPr>
        <w:pStyle w:val="BDBodyTextIndentSgl"/>
        <w:tabs>
          <w:tab w:val="left" w:pos="1080"/>
        </w:tabs>
        <w:spacing w:after="120"/>
        <w:jc w:val="both"/>
        <w:rPr>
          <w:sz w:val="20"/>
        </w:rPr>
      </w:pPr>
      <w:r w:rsidRPr="00935E9E">
        <w:rPr>
          <w:sz w:val="20"/>
        </w:rPr>
        <w:t xml:space="preserve">11.   </w:t>
      </w:r>
      <w:r w:rsidRPr="00935E9E">
        <w:rPr>
          <w:sz w:val="20"/>
          <w:u w:val="single"/>
        </w:rPr>
        <w:t>Binding Effect</w:t>
      </w:r>
      <w:r w:rsidRPr="00935E9E">
        <w:rPr>
          <w:sz w:val="20"/>
        </w:rPr>
        <w:t xml:space="preserve">.  In the event of my death or incapacity, this instrument shall be effective and binding upon my heirs, estate, next of kin, executors, administrators, assigns and representatives and shall inure to the benefit of </w:t>
      </w:r>
      <w:proofErr w:type="spellStart"/>
      <w:r w:rsidRPr="00935E9E">
        <w:rPr>
          <w:sz w:val="20"/>
        </w:rPr>
        <w:t>Releasees</w:t>
      </w:r>
      <w:proofErr w:type="spellEnd"/>
      <w:r w:rsidRPr="00935E9E">
        <w:rPr>
          <w:sz w:val="20"/>
        </w:rPr>
        <w:t>.</w:t>
      </w:r>
    </w:p>
    <w:p w14:paraId="19FED216" w14:textId="77777777" w:rsidR="00E457F0" w:rsidRPr="00935E9E" w:rsidRDefault="00E457F0" w:rsidP="00E457F0">
      <w:pPr>
        <w:pStyle w:val="BDBodyTextIndentSgl"/>
        <w:tabs>
          <w:tab w:val="left" w:pos="1080"/>
        </w:tabs>
        <w:spacing w:after="120"/>
        <w:jc w:val="both"/>
        <w:rPr>
          <w:sz w:val="20"/>
        </w:rPr>
      </w:pPr>
    </w:p>
    <w:p w14:paraId="5FCE63FE" w14:textId="77777777" w:rsidR="00E457F0" w:rsidRPr="00935E9E" w:rsidRDefault="00E457F0" w:rsidP="00E457F0">
      <w:pPr>
        <w:pStyle w:val="BodyTextFirstIndent"/>
        <w:jc w:val="both"/>
        <w:rPr>
          <w:b/>
          <w:sz w:val="20"/>
        </w:rPr>
      </w:pPr>
      <w:r w:rsidRPr="00935E9E">
        <w:rPr>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w:t>
      </w:r>
      <w:proofErr w:type="gramStart"/>
      <w:r w:rsidRPr="00935E9E">
        <w:rPr>
          <w:b/>
          <w:sz w:val="20"/>
        </w:rPr>
        <w:t>RELEASE</w:t>
      </w:r>
      <w:proofErr w:type="gramEnd"/>
      <w:r w:rsidRPr="00935E9E">
        <w:rPr>
          <w:b/>
          <w:sz w:val="20"/>
        </w:rPr>
        <w:t xml:space="preserve"> OF LIABILITY, WAIVER, AND INDEMNIFICATION VOLUNTARILY. </w:t>
      </w:r>
    </w:p>
    <w:p w14:paraId="0BDEE47D" w14:textId="77777777" w:rsidR="00E457F0" w:rsidRPr="004E6594" w:rsidRDefault="00E457F0" w:rsidP="00E457F0">
      <w:pPr>
        <w:tabs>
          <w:tab w:val="left" w:pos="3600"/>
          <w:tab w:val="left" w:pos="3960"/>
          <w:tab w:val="left" w:pos="8640"/>
          <w:tab w:val="left" w:pos="9000"/>
          <w:tab w:val="right" w:pos="10800"/>
        </w:tabs>
        <w:spacing w:after="120"/>
        <w:jc w:val="both"/>
        <w:rPr>
          <w:b/>
          <w:bCs/>
          <w:szCs w:val="18"/>
        </w:rPr>
      </w:pPr>
    </w:p>
    <w:p w14:paraId="0EF3C496" w14:textId="77777777" w:rsidR="002A0058" w:rsidRDefault="002A0058" w:rsidP="002A0058"/>
    <w:sectPr w:rsidR="002A0058" w:rsidSect="003F10C9">
      <w:head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29A72" w14:textId="77777777" w:rsidR="00F56D46" w:rsidRDefault="00F56D46" w:rsidP="00E12D2E">
      <w:r>
        <w:separator/>
      </w:r>
    </w:p>
  </w:endnote>
  <w:endnote w:type="continuationSeparator" w:id="0">
    <w:p w14:paraId="20D98877" w14:textId="77777777" w:rsidR="00F56D46" w:rsidRDefault="00F56D46" w:rsidP="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0FBE2" w14:textId="77777777" w:rsidR="00F56D46" w:rsidRDefault="00F56D46" w:rsidP="00E12D2E">
      <w:r>
        <w:separator/>
      </w:r>
    </w:p>
  </w:footnote>
  <w:footnote w:type="continuationSeparator" w:id="0">
    <w:p w14:paraId="09A9B989" w14:textId="77777777" w:rsidR="00F56D46" w:rsidRDefault="00F56D46" w:rsidP="00E1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18231"/>
      <w:docPartObj>
        <w:docPartGallery w:val="Page Numbers (Top of Page)"/>
        <w:docPartUnique/>
      </w:docPartObj>
    </w:sdtPr>
    <w:sdtEndPr>
      <w:rPr>
        <w:noProof/>
      </w:rPr>
    </w:sdtEndPr>
    <w:sdtContent>
      <w:p w14:paraId="77A86DAF" w14:textId="66F64C4D" w:rsidR="007B511F" w:rsidRDefault="007B511F">
        <w:pPr>
          <w:pStyle w:val="Header"/>
          <w:jc w:val="right"/>
        </w:pPr>
        <w:r>
          <w:fldChar w:fldCharType="begin"/>
        </w:r>
        <w:r>
          <w:instrText xml:space="preserve"> PAGE   \* MERGEFORMAT </w:instrText>
        </w:r>
        <w:r>
          <w:fldChar w:fldCharType="separate"/>
        </w:r>
        <w:r w:rsidR="00E90641">
          <w:rPr>
            <w:noProof/>
          </w:rPr>
          <w:t>10</w:t>
        </w:r>
        <w:r>
          <w:rPr>
            <w:noProof/>
          </w:rPr>
          <w:fldChar w:fldCharType="end"/>
        </w:r>
      </w:p>
    </w:sdtContent>
  </w:sdt>
  <w:p w14:paraId="63D17AD4" w14:textId="77777777" w:rsidR="00AF00CA" w:rsidRDefault="00AF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0535"/>
    <w:multiLevelType w:val="hybridMultilevel"/>
    <w:tmpl w:val="5F70DB04"/>
    <w:lvl w:ilvl="0" w:tplc="16365D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004"/>
    <w:multiLevelType w:val="hybridMultilevel"/>
    <w:tmpl w:val="E0D87BB6"/>
    <w:lvl w:ilvl="0" w:tplc="2AE62B50">
      <w:start w:val="1"/>
      <w:numFmt w:val="decimal"/>
      <w:lvlText w:val="%1."/>
      <w:lvlJc w:val="left"/>
      <w:pPr>
        <w:ind w:left="1080" w:hanging="36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552B3"/>
    <w:multiLevelType w:val="hybridMultilevel"/>
    <w:tmpl w:val="0C266C02"/>
    <w:lvl w:ilvl="0" w:tplc="461E5D62">
      <w:numFmt w:val="bullet"/>
      <w:lvlText w:val="-"/>
      <w:lvlJc w:val="left"/>
      <w:pPr>
        <w:ind w:left="1080" w:hanging="360"/>
      </w:pPr>
      <w:rPr>
        <w:rFonts w:ascii="Tahoma" w:eastAsia="Times New Roman" w:hAnsi="Tahoma" w:cs="Tahoma" w:hint="default"/>
        <w:color w:val="26282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83309"/>
    <w:multiLevelType w:val="hybridMultilevel"/>
    <w:tmpl w:val="390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41A"/>
    <w:multiLevelType w:val="hybridMultilevel"/>
    <w:tmpl w:val="A1C8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708"/>
    <w:multiLevelType w:val="hybridMultilevel"/>
    <w:tmpl w:val="C9DC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37E03"/>
    <w:multiLevelType w:val="hybridMultilevel"/>
    <w:tmpl w:val="39B66E9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369108C1"/>
    <w:multiLevelType w:val="hybridMultilevel"/>
    <w:tmpl w:val="4938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515C0"/>
    <w:multiLevelType w:val="hybridMultilevel"/>
    <w:tmpl w:val="5D2AA236"/>
    <w:lvl w:ilvl="0" w:tplc="16365D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22583"/>
    <w:multiLevelType w:val="hybridMultilevel"/>
    <w:tmpl w:val="B3AA2C8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B36705"/>
    <w:multiLevelType w:val="hybridMultilevel"/>
    <w:tmpl w:val="ABB0206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F5A84"/>
    <w:multiLevelType w:val="hybridMultilevel"/>
    <w:tmpl w:val="8F567470"/>
    <w:lvl w:ilvl="0" w:tplc="C3F41E60">
      <w:start w:val="8"/>
      <w:numFmt w:val="bullet"/>
      <w:lvlText w:val="-"/>
      <w:lvlJc w:val="left"/>
      <w:pPr>
        <w:ind w:left="48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56B05EC3"/>
    <w:multiLevelType w:val="multilevel"/>
    <w:tmpl w:val="36B40F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A608D"/>
    <w:multiLevelType w:val="hybridMultilevel"/>
    <w:tmpl w:val="822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19"/>
  </w:num>
  <w:num w:numId="5">
    <w:abstractNumId w:val="4"/>
  </w:num>
  <w:num w:numId="6">
    <w:abstractNumId w:val="8"/>
  </w:num>
  <w:num w:numId="7">
    <w:abstractNumId w:val="12"/>
  </w:num>
  <w:num w:numId="8">
    <w:abstractNumId w:val="10"/>
  </w:num>
  <w:num w:numId="9">
    <w:abstractNumId w:val="18"/>
  </w:num>
  <w:num w:numId="10">
    <w:abstractNumId w:val="11"/>
  </w:num>
  <w:num w:numId="11">
    <w:abstractNumId w:val="13"/>
  </w:num>
  <w:num w:numId="12">
    <w:abstractNumId w:val="3"/>
  </w:num>
  <w:num w:numId="13">
    <w:abstractNumId w:val="14"/>
  </w:num>
  <w:num w:numId="14">
    <w:abstractNumId w:val="24"/>
  </w:num>
  <w:num w:numId="15">
    <w:abstractNumId w:val="20"/>
  </w:num>
  <w:num w:numId="16">
    <w:abstractNumId w:val="16"/>
  </w:num>
  <w:num w:numId="17">
    <w:abstractNumId w:val="15"/>
  </w:num>
  <w:num w:numId="18">
    <w:abstractNumId w:val="7"/>
  </w:num>
  <w:num w:numId="19">
    <w:abstractNumId w:val="23"/>
  </w:num>
  <w:num w:numId="20">
    <w:abstractNumId w:val="2"/>
  </w:num>
  <w:num w:numId="21">
    <w:abstractNumId w:val="1"/>
  </w:num>
  <w:num w:numId="22">
    <w:abstractNumId w:val="9"/>
  </w:num>
  <w:num w:numId="23">
    <w:abstractNumId w:val="0"/>
  </w:num>
  <w:num w:numId="24">
    <w:abstractNumId w:val="6"/>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3"/>
    <w:rsid w:val="00001D80"/>
    <w:rsid w:val="00022757"/>
    <w:rsid w:val="0003709F"/>
    <w:rsid w:val="00041015"/>
    <w:rsid w:val="00056412"/>
    <w:rsid w:val="00060F4B"/>
    <w:rsid w:val="000711A2"/>
    <w:rsid w:val="00071872"/>
    <w:rsid w:val="00080EB3"/>
    <w:rsid w:val="0009162C"/>
    <w:rsid w:val="000A3A77"/>
    <w:rsid w:val="000A5E79"/>
    <w:rsid w:val="000B0F51"/>
    <w:rsid w:val="000C3517"/>
    <w:rsid w:val="000C3D84"/>
    <w:rsid w:val="000C5D68"/>
    <w:rsid w:val="000D1730"/>
    <w:rsid w:val="000D6BFA"/>
    <w:rsid w:val="000D740D"/>
    <w:rsid w:val="000E64C7"/>
    <w:rsid w:val="000F07D0"/>
    <w:rsid w:val="000F287B"/>
    <w:rsid w:val="000F4598"/>
    <w:rsid w:val="000F6043"/>
    <w:rsid w:val="00106376"/>
    <w:rsid w:val="00106BA3"/>
    <w:rsid w:val="00117E16"/>
    <w:rsid w:val="0012688A"/>
    <w:rsid w:val="0013199F"/>
    <w:rsid w:val="00140398"/>
    <w:rsid w:val="00142239"/>
    <w:rsid w:val="00145841"/>
    <w:rsid w:val="00150A26"/>
    <w:rsid w:val="00150E19"/>
    <w:rsid w:val="00152B68"/>
    <w:rsid w:val="00160669"/>
    <w:rsid w:val="00166056"/>
    <w:rsid w:val="00176D52"/>
    <w:rsid w:val="001813BF"/>
    <w:rsid w:val="00182BD2"/>
    <w:rsid w:val="00183A37"/>
    <w:rsid w:val="001C4399"/>
    <w:rsid w:val="001D1BD2"/>
    <w:rsid w:val="001D7B1A"/>
    <w:rsid w:val="001E33E0"/>
    <w:rsid w:val="001F2C09"/>
    <w:rsid w:val="001F7414"/>
    <w:rsid w:val="002137FD"/>
    <w:rsid w:val="00216050"/>
    <w:rsid w:val="00227204"/>
    <w:rsid w:val="00233F1F"/>
    <w:rsid w:val="002408AE"/>
    <w:rsid w:val="00242509"/>
    <w:rsid w:val="00247B7A"/>
    <w:rsid w:val="0026691D"/>
    <w:rsid w:val="00272910"/>
    <w:rsid w:val="002811D3"/>
    <w:rsid w:val="00282894"/>
    <w:rsid w:val="002A0058"/>
    <w:rsid w:val="002A4E7E"/>
    <w:rsid w:val="002B2876"/>
    <w:rsid w:val="002C5104"/>
    <w:rsid w:val="002D3147"/>
    <w:rsid w:val="002D6E9D"/>
    <w:rsid w:val="002E6D2B"/>
    <w:rsid w:val="002E7780"/>
    <w:rsid w:val="002F59F3"/>
    <w:rsid w:val="003004F9"/>
    <w:rsid w:val="0032634E"/>
    <w:rsid w:val="00337E94"/>
    <w:rsid w:val="00356C95"/>
    <w:rsid w:val="00360BD1"/>
    <w:rsid w:val="003839FC"/>
    <w:rsid w:val="00384042"/>
    <w:rsid w:val="003D760C"/>
    <w:rsid w:val="003E7632"/>
    <w:rsid w:val="003F02FD"/>
    <w:rsid w:val="003F10C9"/>
    <w:rsid w:val="003F6A51"/>
    <w:rsid w:val="00405FEA"/>
    <w:rsid w:val="00436C5A"/>
    <w:rsid w:val="00455C1E"/>
    <w:rsid w:val="0045614C"/>
    <w:rsid w:val="00480DFC"/>
    <w:rsid w:val="00490365"/>
    <w:rsid w:val="0049245C"/>
    <w:rsid w:val="004B2B94"/>
    <w:rsid w:val="004B30E2"/>
    <w:rsid w:val="004B5305"/>
    <w:rsid w:val="004C4A38"/>
    <w:rsid w:val="004E480A"/>
    <w:rsid w:val="004F006D"/>
    <w:rsid w:val="004F26FA"/>
    <w:rsid w:val="005069F9"/>
    <w:rsid w:val="00507A7B"/>
    <w:rsid w:val="00507F5C"/>
    <w:rsid w:val="00510A4B"/>
    <w:rsid w:val="0051267C"/>
    <w:rsid w:val="005209D5"/>
    <w:rsid w:val="0052711E"/>
    <w:rsid w:val="00530861"/>
    <w:rsid w:val="00541629"/>
    <w:rsid w:val="0055365D"/>
    <w:rsid w:val="00554763"/>
    <w:rsid w:val="0056741A"/>
    <w:rsid w:val="00571443"/>
    <w:rsid w:val="00591EB8"/>
    <w:rsid w:val="00594F3B"/>
    <w:rsid w:val="005D465B"/>
    <w:rsid w:val="005D634E"/>
    <w:rsid w:val="005F7B11"/>
    <w:rsid w:val="006048D3"/>
    <w:rsid w:val="00617462"/>
    <w:rsid w:val="00622266"/>
    <w:rsid w:val="00627069"/>
    <w:rsid w:val="00630945"/>
    <w:rsid w:val="00633D8D"/>
    <w:rsid w:val="006465C0"/>
    <w:rsid w:val="00653176"/>
    <w:rsid w:val="00653A4C"/>
    <w:rsid w:val="00660DA2"/>
    <w:rsid w:val="00674713"/>
    <w:rsid w:val="006814FD"/>
    <w:rsid w:val="00691224"/>
    <w:rsid w:val="0069198D"/>
    <w:rsid w:val="006A1BB7"/>
    <w:rsid w:val="006A2AF6"/>
    <w:rsid w:val="006C12D1"/>
    <w:rsid w:val="006C4DAD"/>
    <w:rsid w:val="006E0F23"/>
    <w:rsid w:val="006E2EA0"/>
    <w:rsid w:val="006E76A1"/>
    <w:rsid w:val="006F20A8"/>
    <w:rsid w:val="006F504F"/>
    <w:rsid w:val="006F50E2"/>
    <w:rsid w:val="007007FB"/>
    <w:rsid w:val="007120E6"/>
    <w:rsid w:val="0073221C"/>
    <w:rsid w:val="0075332C"/>
    <w:rsid w:val="00756073"/>
    <w:rsid w:val="00767E09"/>
    <w:rsid w:val="00787A41"/>
    <w:rsid w:val="00792AA0"/>
    <w:rsid w:val="00796AD6"/>
    <w:rsid w:val="007A684A"/>
    <w:rsid w:val="007B511F"/>
    <w:rsid w:val="007E2EC5"/>
    <w:rsid w:val="007E6223"/>
    <w:rsid w:val="00803CC0"/>
    <w:rsid w:val="008046E6"/>
    <w:rsid w:val="00807048"/>
    <w:rsid w:val="0082695D"/>
    <w:rsid w:val="008324A8"/>
    <w:rsid w:val="00837B91"/>
    <w:rsid w:val="008423C5"/>
    <w:rsid w:val="0084240A"/>
    <w:rsid w:val="00842E50"/>
    <w:rsid w:val="00860E09"/>
    <w:rsid w:val="0087719A"/>
    <w:rsid w:val="00886A12"/>
    <w:rsid w:val="008B09A3"/>
    <w:rsid w:val="008C0EA8"/>
    <w:rsid w:val="008C4798"/>
    <w:rsid w:val="008C6A8E"/>
    <w:rsid w:val="008F2DBB"/>
    <w:rsid w:val="00935E9E"/>
    <w:rsid w:val="00964E28"/>
    <w:rsid w:val="00965859"/>
    <w:rsid w:val="0099360E"/>
    <w:rsid w:val="009A38D0"/>
    <w:rsid w:val="009B2FE5"/>
    <w:rsid w:val="009C3684"/>
    <w:rsid w:val="009C4A4D"/>
    <w:rsid w:val="009D701B"/>
    <w:rsid w:val="009D7B2E"/>
    <w:rsid w:val="00A06036"/>
    <w:rsid w:val="00A14B4C"/>
    <w:rsid w:val="00A247F9"/>
    <w:rsid w:val="00A352AC"/>
    <w:rsid w:val="00A35E51"/>
    <w:rsid w:val="00A40855"/>
    <w:rsid w:val="00A415E2"/>
    <w:rsid w:val="00A44AC1"/>
    <w:rsid w:val="00A53E47"/>
    <w:rsid w:val="00A65D23"/>
    <w:rsid w:val="00AA75F8"/>
    <w:rsid w:val="00AD2F35"/>
    <w:rsid w:val="00AE4361"/>
    <w:rsid w:val="00AF00CA"/>
    <w:rsid w:val="00AF0F3C"/>
    <w:rsid w:val="00B1513A"/>
    <w:rsid w:val="00B23659"/>
    <w:rsid w:val="00B27A55"/>
    <w:rsid w:val="00B35526"/>
    <w:rsid w:val="00B47349"/>
    <w:rsid w:val="00B50C5F"/>
    <w:rsid w:val="00B83DBE"/>
    <w:rsid w:val="00B92349"/>
    <w:rsid w:val="00BD15F5"/>
    <w:rsid w:val="00BE3AC9"/>
    <w:rsid w:val="00BF2268"/>
    <w:rsid w:val="00C01D6C"/>
    <w:rsid w:val="00C02891"/>
    <w:rsid w:val="00C041F3"/>
    <w:rsid w:val="00C17332"/>
    <w:rsid w:val="00C27250"/>
    <w:rsid w:val="00C300FE"/>
    <w:rsid w:val="00C30D6B"/>
    <w:rsid w:val="00C36D7D"/>
    <w:rsid w:val="00C45DF7"/>
    <w:rsid w:val="00C45E04"/>
    <w:rsid w:val="00C51AAA"/>
    <w:rsid w:val="00C55949"/>
    <w:rsid w:val="00C7388A"/>
    <w:rsid w:val="00C811D6"/>
    <w:rsid w:val="00C91BCC"/>
    <w:rsid w:val="00C95E8B"/>
    <w:rsid w:val="00CC0ED0"/>
    <w:rsid w:val="00CE1C5F"/>
    <w:rsid w:val="00CF45E3"/>
    <w:rsid w:val="00CF689D"/>
    <w:rsid w:val="00CF74E4"/>
    <w:rsid w:val="00D046F7"/>
    <w:rsid w:val="00D15406"/>
    <w:rsid w:val="00D20686"/>
    <w:rsid w:val="00D54584"/>
    <w:rsid w:val="00D6331F"/>
    <w:rsid w:val="00D66D68"/>
    <w:rsid w:val="00D74AA0"/>
    <w:rsid w:val="00D8728C"/>
    <w:rsid w:val="00D9315E"/>
    <w:rsid w:val="00D94297"/>
    <w:rsid w:val="00D94F1B"/>
    <w:rsid w:val="00DA4501"/>
    <w:rsid w:val="00DD264B"/>
    <w:rsid w:val="00DD2DE0"/>
    <w:rsid w:val="00DE6680"/>
    <w:rsid w:val="00DF1D7A"/>
    <w:rsid w:val="00DF48F4"/>
    <w:rsid w:val="00DF5CCF"/>
    <w:rsid w:val="00E12D2E"/>
    <w:rsid w:val="00E41E10"/>
    <w:rsid w:val="00E4487D"/>
    <w:rsid w:val="00E457F0"/>
    <w:rsid w:val="00E71A5B"/>
    <w:rsid w:val="00E72FFD"/>
    <w:rsid w:val="00E90641"/>
    <w:rsid w:val="00EA42CC"/>
    <w:rsid w:val="00EB2FBB"/>
    <w:rsid w:val="00EB53E2"/>
    <w:rsid w:val="00ED1499"/>
    <w:rsid w:val="00EF3E76"/>
    <w:rsid w:val="00F43C0E"/>
    <w:rsid w:val="00F51228"/>
    <w:rsid w:val="00F521E0"/>
    <w:rsid w:val="00F52410"/>
    <w:rsid w:val="00F55883"/>
    <w:rsid w:val="00F56D46"/>
    <w:rsid w:val="00F64492"/>
    <w:rsid w:val="00F64730"/>
    <w:rsid w:val="00F65314"/>
    <w:rsid w:val="00F657F0"/>
    <w:rsid w:val="00F71852"/>
    <w:rsid w:val="00F861E8"/>
    <w:rsid w:val="00FB6AEE"/>
    <w:rsid w:val="00FB744D"/>
    <w:rsid w:val="00FC29D3"/>
    <w:rsid w:val="00FC4446"/>
    <w:rsid w:val="00FD3538"/>
    <w:rsid w:val="00F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9FF"/>
  <w15:docId w15:val="{0C73EBAD-BA3D-4B9F-B960-7C05F77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6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92"/>
    <w:rPr>
      <w:rFonts w:ascii="Segoe UI" w:hAnsi="Segoe UI" w:cs="Segoe UI"/>
      <w:sz w:val="18"/>
      <w:szCs w:val="18"/>
    </w:rPr>
  </w:style>
  <w:style w:type="paragraph" w:customStyle="1" w:styleId="yiv5987567990msonormal">
    <w:name w:val="yiv5987567990msonormal"/>
    <w:basedOn w:val="Normal"/>
    <w:rsid w:val="002C5104"/>
    <w:pPr>
      <w:spacing w:before="100" w:beforeAutospacing="1" w:after="100" w:afterAutospacing="1"/>
    </w:pPr>
    <w:rPr>
      <w:sz w:val="24"/>
      <w:szCs w:val="24"/>
    </w:rPr>
  </w:style>
  <w:style w:type="character" w:customStyle="1" w:styleId="yiv5987567990spelle">
    <w:name w:val="yiv5987567990spelle"/>
    <w:basedOn w:val="DefaultParagraphFont"/>
    <w:rsid w:val="002C5104"/>
  </w:style>
  <w:style w:type="paragraph" w:styleId="ListParagraph">
    <w:name w:val="List Paragraph"/>
    <w:basedOn w:val="Normal"/>
    <w:uiPriority w:val="34"/>
    <w:qFormat/>
    <w:rsid w:val="002C5104"/>
    <w:pPr>
      <w:ind w:left="720"/>
      <w:contextualSpacing/>
    </w:pPr>
  </w:style>
  <w:style w:type="paragraph" w:styleId="Header">
    <w:name w:val="header"/>
    <w:basedOn w:val="Normal"/>
    <w:link w:val="HeaderChar"/>
    <w:uiPriority w:val="99"/>
    <w:unhideWhenUsed/>
    <w:rsid w:val="00E12D2E"/>
    <w:pPr>
      <w:tabs>
        <w:tab w:val="center" w:pos="4680"/>
        <w:tab w:val="right" w:pos="9360"/>
      </w:tabs>
    </w:pPr>
  </w:style>
  <w:style w:type="character" w:customStyle="1" w:styleId="HeaderChar">
    <w:name w:val="Header Char"/>
    <w:basedOn w:val="DefaultParagraphFont"/>
    <w:link w:val="Header"/>
    <w:uiPriority w:val="99"/>
    <w:rsid w:val="00E12D2E"/>
  </w:style>
  <w:style w:type="paragraph" w:styleId="Footer">
    <w:name w:val="footer"/>
    <w:basedOn w:val="Normal"/>
    <w:link w:val="FooterChar"/>
    <w:uiPriority w:val="99"/>
    <w:unhideWhenUsed/>
    <w:rsid w:val="00E12D2E"/>
    <w:pPr>
      <w:tabs>
        <w:tab w:val="center" w:pos="4680"/>
        <w:tab w:val="right" w:pos="9360"/>
      </w:tabs>
    </w:pPr>
  </w:style>
  <w:style w:type="character" w:customStyle="1" w:styleId="FooterChar">
    <w:name w:val="Footer Char"/>
    <w:basedOn w:val="DefaultParagraphFont"/>
    <w:link w:val="Footer"/>
    <w:uiPriority w:val="99"/>
    <w:rsid w:val="00E12D2E"/>
  </w:style>
  <w:style w:type="paragraph" w:styleId="Subtitle">
    <w:name w:val="Subtitle"/>
    <w:basedOn w:val="Normal"/>
    <w:next w:val="Normal"/>
    <w:link w:val="SubtitleChar"/>
    <w:uiPriority w:val="11"/>
    <w:qFormat/>
    <w:rsid w:val="00106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BA3"/>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106BA3"/>
    <w:rPr>
      <w:color w:val="0000FF" w:themeColor="hyperlink"/>
      <w:u w:val="single"/>
    </w:rPr>
  </w:style>
  <w:style w:type="character" w:styleId="Strong">
    <w:name w:val="Strong"/>
    <w:basedOn w:val="DefaultParagraphFont"/>
    <w:uiPriority w:val="22"/>
    <w:qFormat/>
    <w:rsid w:val="00106BA3"/>
    <w:rPr>
      <w:b/>
      <w:bCs/>
    </w:rPr>
  </w:style>
  <w:style w:type="character" w:customStyle="1" w:styleId="yiv4145677410">
    <w:name w:val="yiv4145677410"/>
    <w:basedOn w:val="DefaultParagraphFont"/>
    <w:rsid w:val="00C041F3"/>
  </w:style>
  <w:style w:type="paragraph" w:customStyle="1" w:styleId="BDBodyTextIndentSgl">
    <w:name w:val="B&amp;D Body Text Indent Sgl"/>
    <w:basedOn w:val="Normal"/>
    <w:rsid w:val="00E457F0"/>
    <w:pPr>
      <w:spacing w:after="160"/>
      <w:ind w:firstLine="720"/>
    </w:pPr>
    <w:rPr>
      <w:sz w:val="18"/>
    </w:rPr>
  </w:style>
  <w:style w:type="paragraph" w:styleId="BodyText">
    <w:name w:val="Body Text"/>
    <w:basedOn w:val="Normal"/>
    <w:link w:val="BodyTextChar"/>
    <w:uiPriority w:val="99"/>
    <w:semiHidden/>
    <w:unhideWhenUsed/>
    <w:rsid w:val="00E457F0"/>
    <w:pPr>
      <w:spacing w:after="120"/>
    </w:pPr>
  </w:style>
  <w:style w:type="character" w:customStyle="1" w:styleId="BodyTextChar">
    <w:name w:val="Body Text Char"/>
    <w:basedOn w:val="DefaultParagraphFont"/>
    <w:link w:val="BodyText"/>
    <w:uiPriority w:val="99"/>
    <w:semiHidden/>
    <w:rsid w:val="00E457F0"/>
  </w:style>
  <w:style w:type="paragraph" w:styleId="BodyTextFirstIndent">
    <w:name w:val="Body Text First Indent"/>
    <w:basedOn w:val="BodyText"/>
    <w:link w:val="BodyTextFirstIndentChar"/>
    <w:rsid w:val="00E457F0"/>
    <w:pPr>
      <w:spacing w:after="160"/>
      <w:ind w:firstLine="720"/>
    </w:pPr>
    <w:rPr>
      <w:sz w:val="18"/>
    </w:rPr>
  </w:style>
  <w:style w:type="character" w:customStyle="1" w:styleId="BodyTextFirstIndentChar">
    <w:name w:val="Body Text First Indent Char"/>
    <w:basedOn w:val="BodyTextChar"/>
    <w:link w:val="BodyTextFirstIndent"/>
    <w:rsid w:val="00E457F0"/>
    <w:rPr>
      <w:sz w:val="18"/>
    </w:rPr>
  </w:style>
  <w:style w:type="paragraph" w:customStyle="1" w:styleId="yiv4218856924msonormal">
    <w:name w:val="yiv4218856924msonormal"/>
    <w:basedOn w:val="Normal"/>
    <w:rsid w:val="0055365D"/>
    <w:pPr>
      <w:spacing w:before="100" w:beforeAutospacing="1" w:after="100" w:afterAutospacing="1"/>
    </w:pPr>
    <w:rPr>
      <w:sz w:val="24"/>
      <w:szCs w:val="24"/>
    </w:rPr>
  </w:style>
  <w:style w:type="paragraph" w:customStyle="1" w:styleId="ydp63762a83yiv1833193297xmsonormal">
    <w:name w:val="ydp63762a83yiv1833193297xmsonormal"/>
    <w:basedOn w:val="Normal"/>
    <w:rsid w:val="00A40855"/>
    <w:pPr>
      <w:spacing w:before="100" w:beforeAutospacing="1" w:after="100" w:afterAutospacing="1"/>
    </w:pPr>
    <w:rPr>
      <w:sz w:val="24"/>
      <w:szCs w:val="24"/>
    </w:rPr>
  </w:style>
  <w:style w:type="paragraph" w:customStyle="1" w:styleId="ydp63762a83yiv1833193297xmsolistparagraph">
    <w:name w:val="ydp63762a83yiv1833193297xmsolistparagraph"/>
    <w:basedOn w:val="Normal"/>
    <w:rsid w:val="00A408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1457">
      <w:bodyDiv w:val="1"/>
      <w:marLeft w:val="0"/>
      <w:marRight w:val="0"/>
      <w:marTop w:val="0"/>
      <w:marBottom w:val="0"/>
      <w:divBdr>
        <w:top w:val="none" w:sz="0" w:space="0" w:color="auto"/>
        <w:left w:val="none" w:sz="0" w:space="0" w:color="auto"/>
        <w:bottom w:val="none" w:sz="0" w:space="0" w:color="auto"/>
        <w:right w:val="none" w:sz="0" w:space="0" w:color="auto"/>
      </w:divBdr>
    </w:div>
    <w:div w:id="391469201">
      <w:bodyDiv w:val="1"/>
      <w:marLeft w:val="0"/>
      <w:marRight w:val="0"/>
      <w:marTop w:val="0"/>
      <w:marBottom w:val="0"/>
      <w:divBdr>
        <w:top w:val="none" w:sz="0" w:space="0" w:color="auto"/>
        <w:left w:val="none" w:sz="0" w:space="0" w:color="auto"/>
        <w:bottom w:val="none" w:sz="0" w:space="0" w:color="auto"/>
        <w:right w:val="none" w:sz="0" w:space="0" w:color="auto"/>
      </w:divBdr>
    </w:div>
    <w:div w:id="1265261586">
      <w:bodyDiv w:val="1"/>
      <w:marLeft w:val="0"/>
      <w:marRight w:val="0"/>
      <w:marTop w:val="0"/>
      <w:marBottom w:val="0"/>
      <w:divBdr>
        <w:top w:val="none" w:sz="0" w:space="0" w:color="auto"/>
        <w:left w:val="none" w:sz="0" w:space="0" w:color="auto"/>
        <w:bottom w:val="none" w:sz="0" w:space="0" w:color="auto"/>
        <w:right w:val="none" w:sz="0" w:space="0" w:color="auto"/>
      </w:divBdr>
      <w:divsChild>
        <w:div w:id="314144406">
          <w:marLeft w:val="0"/>
          <w:marRight w:val="0"/>
          <w:marTop w:val="0"/>
          <w:marBottom w:val="0"/>
          <w:divBdr>
            <w:top w:val="none" w:sz="0" w:space="0" w:color="auto"/>
            <w:left w:val="none" w:sz="0" w:space="0" w:color="auto"/>
            <w:bottom w:val="none" w:sz="0" w:space="0" w:color="auto"/>
            <w:right w:val="none" w:sz="0" w:space="0" w:color="auto"/>
          </w:divBdr>
        </w:div>
        <w:div w:id="54282519">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1462960215">
          <w:marLeft w:val="0"/>
          <w:marRight w:val="0"/>
          <w:marTop w:val="0"/>
          <w:marBottom w:val="0"/>
          <w:divBdr>
            <w:top w:val="none" w:sz="0" w:space="0" w:color="auto"/>
            <w:left w:val="none" w:sz="0" w:space="0" w:color="auto"/>
            <w:bottom w:val="none" w:sz="0" w:space="0" w:color="auto"/>
            <w:right w:val="none" w:sz="0" w:space="0" w:color="auto"/>
          </w:divBdr>
        </w:div>
        <w:div w:id="2133816165">
          <w:marLeft w:val="0"/>
          <w:marRight w:val="0"/>
          <w:marTop w:val="0"/>
          <w:marBottom w:val="0"/>
          <w:divBdr>
            <w:top w:val="none" w:sz="0" w:space="0" w:color="auto"/>
            <w:left w:val="none" w:sz="0" w:space="0" w:color="auto"/>
            <w:bottom w:val="none" w:sz="0" w:space="0" w:color="auto"/>
            <w:right w:val="none" w:sz="0" w:space="0" w:color="auto"/>
          </w:divBdr>
        </w:div>
        <w:div w:id="600263620">
          <w:marLeft w:val="0"/>
          <w:marRight w:val="0"/>
          <w:marTop w:val="0"/>
          <w:marBottom w:val="0"/>
          <w:divBdr>
            <w:top w:val="none" w:sz="0" w:space="0" w:color="auto"/>
            <w:left w:val="none" w:sz="0" w:space="0" w:color="auto"/>
            <w:bottom w:val="none" w:sz="0" w:space="0" w:color="auto"/>
            <w:right w:val="none" w:sz="0" w:space="0" w:color="auto"/>
          </w:divBdr>
        </w:div>
        <w:div w:id="997071352">
          <w:marLeft w:val="0"/>
          <w:marRight w:val="0"/>
          <w:marTop w:val="0"/>
          <w:marBottom w:val="0"/>
          <w:divBdr>
            <w:top w:val="none" w:sz="0" w:space="0" w:color="auto"/>
            <w:left w:val="none" w:sz="0" w:space="0" w:color="auto"/>
            <w:bottom w:val="none" w:sz="0" w:space="0" w:color="auto"/>
            <w:right w:val="none" w:sz="0" w:space="0" w:color="auto"/>
          </w:divBdr>
        </w:div>
        <w:div w:id="1326057297">
          <w:marLeft w:val="0"/>
          <w:marRight w:val="0"/>
          <w:marTop w:val="0"/>
          <w:marBottom w:val="0"/>
          <w:divBdr>
            <w:top w:val="none" w:sz="0" w:space="0" w:color="auto"/>
            <w:left w:val="none" w:sz="0" w:space="0" w:color="auto"/>
            <w:bottom w:val="none" w:sz="0" w:space="0" w:color="auto"/>
            <w:right w:val="none" w:sz="0" w:space="0" w:color="auto"/>
          </w:divBdr>
        </w:div>
        <w:div w:id="685447885">
          <w:marLeft w:val="0"/>
          <w:marRight w:val="0"/>
          <w:marTop w:val="0"/>
          <w:marBottom w:val="0"/>
          <w:divBdr>
            <w:top w:val="none" w:sz="0" w:space="0" w:color="auto"/>
            <w:left w:val="none" w:sz="0" w:space="0" w:color="auto"/>
            <w:bottom w:val="none" w:sz="0" w:space="0" w:color="auto"/>
            <w:right w:val="none" w:sz="0" w:space="0" w:color="auto"/>
          </w:divBdr>
        </w:div>
        <w:div w:id="880946431">
          <w:marLeft w:val="0"/>
          <w:marRight w:val="0"/>
          <w:marTop w:val="0"/>
          <w:marBottom w:val="0"/>
          <w:divBdr>
            <w:top w:val="none" w:sz="0" w:space="0" w:color="auto"/>
            <w:left w:val="none" w:sz="0" w:space="0" w:color="auto"/>
            <w:bottom w:val="none" w:sz="0" w:space="0" w:color="auto"/>
            <w:right w:val="none" w:sz="0" w:space="0" w:color="auto"/>
          </w:divBdr>
        </w:div>
        <w:div w:id="911817007">
          <w:marLeft w:val="0"/>
          <w:marRight w:val="0"/>
          <w:marTop w:val="0"/>
          <w:marBottom w:val="0"/>
          <w:divBdr>
            <w:top w:val="none" w:sz="0" w:space="0" w:color="auto"/>
            <w:left w:val="none" w:sz="0" w:space="0" w:color="auto"/>
            <w:bottom w:val="none" w:sz="0" w:space="0" w:color="auto"/>
            <w:right w:val="none" w:sz="0" w:space="0" w:color="auto"/>
          </w:divBdr>
        </w:div>
      </w:divsChild>
    </w:div>
    <w:div w:id="1678076668">
      <w:bodyDiv w:val="1"/>
      <w:marLeft w:val="0"/>
      <w:marRight w:val="0"/>
      <w:marTop w:val="0"/>
      <w:marBottom w:val="0"/>
      <w:divBdr>
        <w:top w:val="none" w:sz="0" w:space="0" w:color="auto"/>
        <w:left w:val="none" w:sz="0" w:space="0" w:color="auto"/>
        <w:bottom w:val="none" w:sz="0" w:space="0" w:color="auto"/>
        <w:right w:val="none" w:sz="0" w:space="0" w:color="auto"/>
      </w:divBdr>
    </w:div>
    <w:div w:id="1778595809">
      <w:bodyDiv w:val="1"/>
      <w:marLeft w:val="0"/>
      <w:marRight w:val="0"/>
      <w:marTop w:val="0"/>
      <w:marBottom w:val="0"/>
      <w:divBdr>
        <w:top w:val="none" w:sz="0" w:space="0" w:color="auto"/>
        <w:left w:val="none" w:sz="0" w:space="0" w:color="auto"/>
        <w:bottom w:val="none" w:sz="0" w:space="0" w:color="auto"/>
        <w:right w:val="none" w:sz="0" w:space="0" w:color="auto"/>
      </w:divBdr>
      <w:divsChild>
        <w:div w:id="1730885695">
          <w:blockQuote w:val="1"/>
          <w:marLeft w:val="0"/>
          <w:marRight w:val="0"/>
          <w:marTop w:val="0"/>
          <w:marBottom w:val="0"/>
          <w:divBdr>
            <w:top w:val="none" w:sz="0" w:space="0" w:color="auto"/>
            <w:left w:val="none" w:sz="0" w:space="0" w:color="auto"/>
            <w:bottom w:val="none" w:sz="0" w:space="0" w:color="auto"/>
            <w:right w:val="none" w:sz="0" w:space="0" w:color="auto"/>
          </w:divBdr>
          <w:divsChild>
            <w:div w:id="20644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9416">
      <w:bodyDiv w:val="1"/>
      <w:marLeft w:val="0"/>
      <w:marRight w:val="0"/>
      <w:marTop w:val="0"/>
      <w:marBottom w:val="0"/>
      <w:divBdr>
        <w:top w:val="none" w:sz="0" w:space="0" w:color="auto"/>
        <w:left w:val="none" w:sz="0" w:space="0" w:color="auto"/>
        <w:bottom w:val="none" w:sz="0" w:space="0" w:color="auto"/>
        <w:right w:val="none" w:sz="0" w:space="0" w:color="auto"/>
      </w:divBdr>
    </w:div>
    <w:div w:id="2113625256">
      <w:bodyDiv w:val="1"/>
      <w:marLeft w:val="0"/>
      <w:marRight w:val="0"/>
      <w:marTop w:val="0"/>
      <w:marBottom w:val="0"/>
      <w:divBdr>
        <w:top w:val="none" w:sz="0" w:space="0" w:color="auto"/>
        <w:left w:val="none" w:sz="0" w:space="0" w:color="auto"/>
        <w:bottom w:val="none" w:sz="0" w:space="0" w:color="auto"/>
        <w:right w:val="none" w:sz="0" w:space="0" w:color="auto"/>
      </w:divBdr>
      <w:divsChild>
        <w:div w:id="1979529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step.stat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is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socorrohond@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chequeo.inm.gob.hn/Register" TargetMode="External"/><Relationship Id="rId5" Type="http://schemas.openxmlformats.org/officeDocument/2006/relationships/webSettings" Target="webSettings.xml"/><Relationship Id="rId15" Type="http://schemas.openxmlformats.org/officeDocument/2006/relationships/hyperlink" Target="mailto:jillcw8812@yahoo.com" TargetMode="External"/><Relationship Id="rId10" Type="http://schemas.openxmlformats.org/officeDocument/2006/relationships/hyperlink" Target="https://hn.usembassy.gov/covid-19-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velbans.org/north-america/honduras/" TargetMode="External"/><Relationship Id="rId14" Type="http://schemas.openxmlformats.org/officeDocument/2006/relationships/hyperlink" Target="mailto:jillcw881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5B79-E564-4C24-8148-BDEE4D08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10</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Jill Wilson</cp:lastModifiedBy>
  <cp:revision>27</cp:revision>
  <cp:lastPrinted>2022-07-12T22:20:00Z</cp:lastPrinted>
  <dcterms:created xsi:type="dcterms:W3CDTF">2022-06-29T14:05:00Z</dcterms:created>
  <dcterms:modified xsi:type="dcterms:W3CDTF">2022-07-25T13:51:00Z</dcterms:modified>
</cp:coreProperties>
</file>